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58F" w14:textId="77777777" w:rsidR="00D508A9" w:rsidRPr="001F5620" w:rsidRDefault="00D508A9">
      <w:pPr>
        <w:spacing w:before="7" w:line="120" w:lineRule="exact"/>
        <w:rPr>
          <w:rFonts w:asciiTheme="minorHAnsi" w:hAnsiTheme="minorHAnsi" w:cstheme="minorHAnsi"/>
          <w:sz w:val="13"/>
          <w:szCs w:val="13"/>
        </w:rPr>
      </w:pPr>
    </w:p>
    <w:p w14:paraId="35E93064" w14:textId="77777777" w:rsidR="00D508A9" w:rsidRPr="001F5620" w:rsidRDefault="00D508A9">
      <w:pPr>
        <w:spacing w:line="200" w:lineRule="exact"/>
        <w:rPr>
          <w:rFonts w:asciiTheme="minorHAnsi" w:hAnsiTheme="minorHAnsi" w:cstheme="minorHAnsi"/>
        </w:rPr>
      </w:pPr>
    </w:p>
    <w:p w14:paraId="4DF24677" w14:textId="77777777" w:rsidR="00D508A9" w:rsidRPr="001F5620" w:rsidRDefault="00D508A9">
      <w:pPr>
        <w:spacing w:line="200" w:lineRule="exact"/>
        <w:rPr>
          <w:rFonts w:asciiTheme="minorHAnsi" w:hAnsiTheme="minorHAnsi" w:cstheme="minorHAnsi"/>
        </w:rPr>
      </w:pPr>
    </w:p>
    <w:p w14:paraId="628630C6" w14:textId="4342A148" w:rsidR="00D508A9" w:rsidRPr="001F5620" w:rsidRDefault="00D508A9" w:rsidP="00A43B79">
      <w:pPr>
        <w:spacing w:before="37"/>
        <w:ind w:right="1772"/>
        <w:rPr>
          <w:rFonts w:asciiTheme="minorHAnsi" w:hAnsiTheme="minorHAnsi" w:cstheme="minorHAnsi"/>
          <w:sz w:val="21"/>
          <w:szCs w:val="21"/>
          <w:lang w:val="fr-FR"/>
        </w:rPr>
      </w:pPr>
    </w:p>
    <w:p w14:paraId="510A0B33" w14:textId="77777777" w:rsidR="00D508A9" w:rsidRPr="001F5620" w:rsidRDefault="00D508A9">
      <w:pPr>
        <w:spacing w:before="3" w:line="180" w:lineRule="exact"/>
        <w:rPr>
          <w:rFonts w:asciiTheme="minorHAnsi" w:hAnsiTheme="minorHAnsi" w:cstheme="minorHAnsi"/>
          <w:sz w:val="19"/>
          <w:szCs w:val="19"/>
          <w:lang w:val="fr-FR"/>
        </w:rPr>
      </w:pPr>
    </w:p>
    <w:p w14:paraId="095C734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3ABE4248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30018A7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4628D310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2735E7A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A03C4A8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D9C5192" w14:textId="77777777" w:rsidR="00D508A9" w:rsidRPr="001F5620" w:rsidRDefault="00F30908" w:rsidP="001F5620">
      <w:pPr>
        <w:ind w:left="1724" w:right="1825" w:firstLine="436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F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O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M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UL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A</w:t>
      </w:r>
      <w:r w:rsidRPr="001F5620">
        <w:rPr>
          <w:rFonts w:asciiTheme="minorHAnsi" w:hAnsiTheme="minorHAnsi" w:cstheme="minorHAnsi"/>
          <w:b/>
          <w:bCs/>
          <w:spacing w:val="1"/>
          <w:w w:val="111"/>
          <w:sz w:val="28"/>
          <w:szCs w:val="28"/>
          <w:lang w:val="fr-FR"/>
        </w:rPr>
        <w:t>I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w w:val="111"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-11"/>
          <w:w w:val="111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40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w w:val="109"/>
          <w:sz w:val="28"/>
          <w:szCs w:val="28"/>
          <w:lang w:val="fr-FR"/>
        </w:rPr>
        <w:t>DE</w:t>
      </w:r>
      <w:r w:rsidRPr="001F5620">
        <w:rPr>
          <w:rFonts w:asciiTheme="minorHAnsi" w:hAnsiTheme="minorHAnsi" w:cstheme="minorHAnsi"/>
          <w:b/>
          <w:bCs/>
          <w:spacing w:val="3"/>
          <w:w w:val="109"/>
          <w:sz w:val="28"/>
          <w:szCs w:val="28"/>
          <w:lang w:val="fr-FR"/>
        </w:rPr>
        <w:t>MAN</w:t>
      </w:r>
      <w:r w:rsidRPr="001F5620">
        <w:rPr>
          <w:rFonts w:asciiTheme="minorHAnsi" w:hAnsiTheme="minorHAnsi" w:cstheme="minorHAnsi"/>
          <w:b/>
          <w:bCs/>
          <w:spacing w:val="2"/>
          <w:w w:val="109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w w:val="109"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5"/>
          <w:w w:val="109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40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w w:val="113"/>
          <w:sz w:val="28"/>
          <w:szCs w:val="28"/>
          <w:lang w:val="fr-FR"/>
        </w:rPr>
        <w:t>B</w:t>
      </w:r>
      <w:r w:rsidRPr="001F5620">
        <w:rPr>
          <w:rFonts w:asciiTheme="minorHAnsi" w:hAnsiTheme="minorHAnsi" w:cstheme="minorHAnsi"/>
          <w:b/>
          <w:bCs/>
          <w:spacing w:val="3"/>
          <w:w w:val="119"/>
          <w:sz w:val="28"/>
          <w:szCs w:val="28"/>
          <w:lang w:val="fr-FR"/>
        </w:rPr>
        <w:t>O</w:t>
      </w:r>
      <w:r w:rsidRPr="001F5620">
        <w:rPr>
          <w:rFonts w:asciiTheme="minorHAnsi" w:hAnsiTheme="minorHAnsi" w:cstheme="minorHAnsi"/>
          <w:b/>
          <w:bCs/>
          <w:spacing w:val="2"/>
          <w:w w:val="110"/>
          <w:sz w:val="28"/>
          <w:szCs w:val="28"/>
          <w:lang w:val="fr-FR"/>
        </w:rPr>
        <w:t>U</w:t>
      </w:r>
      <w:r w:rsidRPr="001F5620">
        <w:rPr>
          <w:rFonts w:asciiTheme="minorHAnsi" w:hAnsiTheme="minorHAnsi" w:cstheme="minorHAnsi"/>
          <w:b/>
          <w:bCs/>
          <w:spacing w:val="2"/>
          <w:w w:val="113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spacing w:val="2"/>
          <w:w w:val="117"/>
          <w:sz w:val="28"/>
          <w:szCs w:val="28"/>
          <w:lang w:val="fr-FR"/>
        </w:rPr>
        <w:t>SE</w:t>
      </w:r>
    </w:p>
    <w:p w14:paraId="073FFFB3" w14:textId="77777777" w:rsidR="00A42D62" w:rsidRPr="001F5620" w:rsidRDefault="00A42D62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24726EA6" w14:textId="2DA646AD" w:rsidR="001F5620" w:rsidRPr="00A42D62" w:rsidRDefault="004E15D4" w:rsidP="00A42D62">
      <w:pPr>
        <w:spacing w:before="19"/>
        <w:ind w:right="6043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pict w14:anchorId="17B7A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21.65pt;margin-top:20.95pt;width:90pt;height:90pt;z-index:-25165824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</w:p>
    <w:p w14:paraId="550B89B4" w14:textId="77777777" w:rsidR="001F5620" w:rsidRPr="006E767D" w:rsidRDefault="001F5620" w:rsidP="001F5620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DATE :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0"/>
      <w:r>
        <w:rPr>
          <w:rFonts w:asciiTheme="minorHAnsi" w:hAnsiTheme="minorHAnsi" w:cstheme="minorHAnsi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"/>
      <w:r>
        <w:rPr>
          <w:rFonts w:asciiTheme="minorHAnsi" w:hAnsiTheme="minorHAnsi" w:cstheme="minorHAnsi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2"/>
    </w:p>
    <w:p w14:paraId="36AEAF75" w14:textId="77777777" w:rsidR="001F5620" w:rsidRPr="006E767D" w:rsidRDefault="001F5620" w:rsidP="001F5620">
      <w:pPr>
        <w:spacing w:before="7"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8DF903" w14:textId="77777777" w:rsidR="001F5620" w:rsidRPr="0024589D" w:rsidRDefault="001F5620" w:rsidP="001F5620">
      <w:pPr>
        <w:spacing w:before="19" w:line="360" w:lineRule="auto"/>
        <w:ind w:left="832" w:right="6043" w:hanging="69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662463" wp14:editId="518E8F6E">
            <wp:simplePos x="0" y="0"/>
            <wp:positionH relativeFrom="page">
              <wp:posOffset>274955</wp:posOffset>
            </wp:positionH>
            <wp:positionV relativeFrom="page">
              <wp:posOffset>266065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9D"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  <w:lang w:val="fr-FR"/>
        </w:rPr>
        <w:t>INFORMATIONS</w:t>
      </w:r>
      <w:r w:rsidRPr="0024589D">
        <w:rPr>
          <w:rFonts w:asciiTheme="minorHAnsi" w:hAnsiTheme="minorHAnsi" w:cstheme="minorHAnsi"/>
          <w:b/>
          <w:bCs/>
          <w:spacing w:val="-12"/>
          <w:w w:val="110"/>
          <w:sz w:val="24"/>
          <w:szCs w:val="24"/>
          <w:u w:val="single"/>
          <w:lang w:val="fr-FR"/>
        </w:rPr>
        <w:t xml:space="preserve"> </w:t>
      </w:r>
      <w:r w:rsidRPr="0024589D">
        <w:rPr>
          <w:rFonts w:asciiTheme="minorHAnsi" w:hAnsiTheme="minorHAnsi" w:cstheme="minorHAnsi"/>
          <w:b/>
          <w:bCs/>
          <w:w w:val="112"/>
          <w:sz w:val="24"/>
          <w:szCs w:val="24"/>
          <w:u w:val="single"/>
          <w:lang w:val="fr-FR"/>
        </w:rPr>
        <w:t>PERSONNELLES</w:t>
      </w:r>
    </w:p>
    <w:p w14:paraId="6F96DC4D" w14:textId="77777777" w:rsidR="001F5620" w:rsidRDefault="001F5620" w:rsidP="001F5620">
      <w:pPr>
        <w:spacing w:line="480" w:lineRule="auto"/>
        <w:ind w:left="142" w:right="373"/>
        <w:jc w:val="both"/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2"/>
          <w:w w:val="114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5"/>
          <w:w w:val="11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114"/>
          <w:sz w:val="24"/>
          <w:szCs w:val="24"/>
          <w:lang w:val="fr-FR"/>
        </w:rPr>
        <w:t>(</w:t>
      </w:r>
      <w:r w:rsidRPr="006E767D">
        <w:rPr>
          <w:rFonts w:asciiTheme="minorHAnsi" w:hAnsiTheme="minorHAnsi" w:cstheme="minorHAnsi"/>
          <w:spacing w:val="2"/>
          <w:w w:val="114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w w:val="114"/>
          <w:sz w:val="24"/>
          <w:szCs w:val="24"/>
          <w:lang w:val="fr-FR"/>
        </w:rPr>
        <w:t>)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t> :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3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4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5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6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7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8"/>
      <w:r w:rsidRPr="006E767D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P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é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99"/>
          <w:sz w:val="24"/>
          <w:szCs w:val="24"/>
          <w:lang w:val="fr-FR"/>
        </w:rPr>
        <w:t>(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w w:val="99"/>
          <w:sz w:val="24"/>
          <w:szCs w:val="24"/>
          <w:lang w:val="fr-FR"/>
        </w:rPr>
        <w:t xml:space="preserve">) </w:t>
      </w:r>
      <w:r w:rsidRPr="006E767D">
        <w:rPr>
          <w:rFonts w:asciiTheme="minorHAnsi" w:hAnsiTheme="minorHAnsi" w:cstheme="minorHAnsi"/>
          <w:spacing w:val="11"/>
          <w:w w:val="99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pacing w:val="14"/>
          <w:w w:val="8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9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1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2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3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6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7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8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9"/>
    </w:p>
    <w:p w14:paraId="098E6B9D" w14:textId="77777777" w:rsidR="001F5620" w:rsidRDefault="001F5620" w:rsidP="001F5620">
      <w:pPr>
        <w:spacing w:line="480" w:lineRule="auto"/>
        <w:ind w:left="142" w:right="105"/>
        <w:jc w:val="both"/>
        <w:rPr>
          <w:rFonts w:asciiTheme="minorHAnsi" w:hAnsiTheme="minorHAnsi" w:cstheme="minorHAnsi"/>
          <w:w w:val="124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4"/>
          <w:w w:val="128"/>
          <w:sz w:val="24"/>
          <w:szCs w:val="24"/>
          <w:lang w:val="fr-FR"/>
        </w:rPr>
        <w:t>Da</w:t>
      </w:r>
      <w:r w:rsidRPr="006E767D">
        <w:rPr>
          <w:rFonts w:asciiTheme="minorHAnsi" w:hAnsiTheme="minorHAnsi" w:cstheme="minorHAnsi"/>
          <w:spacing w:val="1"/>
          <w:w w:val="128"/>
          <w:sz w:val="24"/>
          <w:szCs w:val="24"/>
          <w:lang w:val="fr-FR"/>
        </w:rPr>
        <w:t>t</w:t>
      </w:r>
      <w:r w:rsidRPr="006E767D">
        <w:rPr>
          <w:rFonts w:asciiTheme="minorHAnsi" w:hAnsiTheme="minorHAnsi" w:cstheme="minorHAnsi"/>
          <w:w w:val="128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-12"/>
          <w:w w:val="128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spacing w:val="4"/>
          <w:w w:val="128"/>
          <w:sz w:val="24"/>
          <w:szCs w:val="24"/>
          <w:lang w:val="fr-FR"/>
        </w:rPr>
        <w:t>d</w:t>
      </w:r>
      <w:r w:rsidRPr="006E767D">
        <w:rPr>
          <w:rFonts w:asciiTheme="minorHAnsi" w:hAnsiTheme="minorHAnsi" w:cstheme="minorHAnsi"/>
          <w:w w:val="128"/>
          <w:sz w:val="24"/>
          <w:szCs w:val="24"/>
          <w:lang w:val="fr-FR"/>
        </w:rPr>
        <w:t xml:space="preserve">e </w:t>
      </w:r>
      <w:r w:rsidRPr="006E767D">
        <w:rPr>
          <w:rFonts w:asciiTheme="minorHAnsi" w:hAnsiTheme="minorHAnsi" w:cstheme="minorHAnsi"/>
          <w:spacing w:val="2"/>
          <w:w w:val="13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ss</w:t>
      </w:r>
      <w:r w:rsidRPr="006E767D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nc</w:t>
      </w:r>
      <w:r w:rsidRPr="006E767D">
        <w:rPr>
          <w:rFonts w:asciiTheme="minorHAnsi" w:hAnsiTheme="minorHAnsi" w:cstheme="minorHAnsi"/>
          <w:w w:val="136"/>
          <w:sz w:val="24"/>
          <w:szCs w:val="24"/>
          <w:lang w:val="fr-FR"/>
        </w:rPr>
        <w:t>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20"/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1"/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2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3"/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</w:t>
      </w:r>
      <w:r w:rsidRPr="006E767D">
        <w:rPr>
          <w:rFonts w:asciiTheme="minorHAnsi" w:hAnsiTheme="minorHAnsi" w:cstheme="minorHAnsi"/>
          <w:spacing w:val="4"/>
          <w:w w:val="122"/>
          <w:sz w:val="24"/>
          <w:szCs w:val="24"/>
          <w:lang w:val="fr-FR"/>
        </w:rPr>
        <w:t>G</w:t>
      </w:r>
      <w:r w:rsidRPr="006E767D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enr</w:t>
      </w:r>
      <w:r w:rsidRPr="006E767D">
        <w:rPr>
          <w:rFonts w:asciiTheme="minorHAnsi" w:hAnsiTheme="minorHAnsi" w:cstheme="minorHAnsi"/>
          <w:w w:val="122"/>
          <w:sz w:val="24"/>
          <w:szCs w:val="24"/>
          <w:lang w:val="fr-FR"/>
        </w:rPr>
        <w:t xml:space="preserve">e </w:t>
      </w:r>
      <w:r w:rsidRPr="006E767D">
        <w:rPr>
          <w:rFonts w:asciiTheme="minorHAnsi" w:hAnsiTheme="minorHAnsi" w:cstheme="minorHAnsi"/>
          <w:spacing w:val="19"/>
          <w:w w:val="122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t xml:space="preserve"> </w:t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instrText xml:space="preserve"> FORMCHECKBOX </w:instrText>
      </w:r>
      <w:r w:rsidR="004E15D4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</w:r>
      <w:r w:rsidR="004E15D4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separate"/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end"/>
      </w:r>
      <w:bookmarkEnd w:id="24"/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Ma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6E767D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              </w:t>
      </w:r>
      <w:r w:rsidRPr="006E767D">
        <w:rPr>
          <w:rFonts w:asciiTheme="minorHAnsi" w:hAnsiTheme="minorHAnsi" w:cstheme="minorHAnsi"/>
          <w:spacing w:val="15"/>
          <w:sz w:val="24"/>
          <w:szCs w:val="24"/>
          <w:lang w:val="fr-FR"/>
        </w:rPr>
        <w:t xml:space="preserve"> </w:t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instrText xml:space="preserve"> FORMCHECKBOX </w:instrText>
      </w:r>
      <w:r w:rsidR="004E15D4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</w:r>
      <w:r w:rsidR="004E15D4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separate"/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end"/>
      </w:r>
      <w:bookmarkEnd w:id="25"/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Fé</w:t>
      </w:r>
      <w:r w:rsidRPr="006E767D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07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1"/>
          <w:w w:val="107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</w:p>
    <w:p w14:paraId="37C32068" w14:textId="77777777" w:rsidR="001F5620" w:rsidRDefault="001F5620" w:rsidP="001F5620">
      <w:pPr>
        <w:spacing w:line="480" w:lineRule="auto"/>
        <w:ind w:left="142" w:right="105"/>
        <w:jc w:val="both"/>
        <w:rPr>
          <w:rFonts w:asciiTheme="minorHAnsi" w:hAnsiTheme="minorHAnsi" w:cstheme="minorHAnsi"/>
          <w:w w:val="124"/>
          <w:sz w:val="24"/>
          <w:szCs w:val="24"/>
          <w:lang w:val="fr-FR"/>
        </w:rPr>
      </w:pPr>
      <w:r>
        <w:rPr>
          <w:rFonts w:asciiTheme="minorHAnsi" w:hAnsiTheme="minorHAnsi" w:cstheme="minorHAnsi"/>
          <w:w w:val="124"/>
          <w:sz w:val="24"/>
          <w:szCs w:val="24"/>
          <w:lang w:val="fr-FR"/>
        </w:rPr>
        <w:t xml:space="preserve">NIU (ou NIF-CIN-Passeport) : 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6" w:name="Text113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6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7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8" w:name="Text115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8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9" w:name="Text116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9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0" w:name="Text117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0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1" w:name="Text118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1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2" w:name="Text119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2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3" w:name="Text120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3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4" w:name="Text121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4"/>
    </w:p>
    <w:p w14:paraId="53BEFC5D" w14:textId="77777777" w:rsidR="001F5620" w:rsidRPr="006E767D" w:rsidRDefault="001F5620" w:rsidP="001F5620">
      <w:pPr>
        <w:spacing w:line="480" w:lineRule="auto"/>
        <w:ind w:left="142" w:right="105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Ad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ss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9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2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3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4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9"/>
      <w:r w:rsidRPr="006E767D">
        <w:rPr>
          <w:rFonts w:asciiTheme="minorHAnsi" w:hAnsiTheme="minorHAnsi" w:cstheme="minorHAnsi"/>
          <w:spacing w:val="12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9" w:name="Text5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0" w:name="Text5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1" w:name="Text5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4" w:name="Text5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6" w:name="Text6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7"/>
    </w:p>
    <w:p w14:paraId="60E459AB" w14:textId="12689AF6" w:rsidR="001F5620" w:rsidRDefault="001F5620" w:rsidP="001F5620">
      <w:pPr>
        <w:spacing w:before="47" w:line="360" w:lineRule="auto"/>
        <w:ind w:left="142" w:right="4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w w:val="120"/>
          <w:sz w:val="24"/>
          <w:szCs w:val="24"/>
          <w:lang w:val="fr-FR"/>
        </w:rPr>
        <w:t>Précise</w:t>
      </w:r>
      <w:r w:rsidR="00F013B0">
        <w:rPr>
          <w:rFonts w:asciiTheme="minorHAnsi" w:hAnsiTheme="minorHAnsi" w:cstheme="minorHAnsi"/>
          <w:w w:val="120"/>
          <w:sz w:val="24"/>
          <w:szCs w:val="24"/>
          <w:lang w:val="fr-FR"/>
        </w:rPr>
        <w:t>z</w:t>
      </w:r>
      <w:r w:rsidRPr="006E767D">
        <w:rPr>
          <w:rFonts w:asciiTheme="minorHAnsi" w:hAnsiTheme="minorHAnsi" w:cstheme="minorHAnsi"/>
          <w:spacing w:val="-8"/>
          <w:w w:val="120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Pr="006E767D">
        <w:rPr>
          <w:rFonts w:asciiTheme="minorHAnsi" w:hAnsiTheme="minorHAnsi" w:cstheme="minorHAnsi"/>
          <w:spacing w:val="25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123"/>
          <w:sz w:val="24"/>
          <w:szCs w:val="24"/>
          <w:lang w:val="fr-FR"/>
        </w:rPr>
        <w:t xml:space="preserve">quartier </w:t>
      </w:r>
      <w:r w:rsidRPr="006E767D">
        <w:rPr>
          <w:rFonts w:asciiTheme="minorHAnsi" w:hAnsiTheme="minorHAnsi" w:cstheme="minorHAnsi"/>
          <w:spacing w:val="7"/>
          <w:w w:val="123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1"/>
          <w:sz w:val="24"/>
          <w:szCs w:val="24"/>
          <w:lang w:val="fr-FR"/>
        </w:rPr>
        <w:t>:</w:t>
      </w:r>
      <w:r>
        <w:rPr>
          <w:rFonts w:asciiTheme="minorHAnsi" w:hAnsiTheme="minorHAnsi" w:cstheme="minorHAnsi"/>
          <w:w w:val="8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68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9" w:name="Text62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69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0" w:name="Text63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0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1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2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3" w:name="Text66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3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4" w:name="Text67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4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5" w:name="Text68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5"/>
    </w:p>
    <w:p w14:paraId="3350E5D0" w14:textId="77777777" w:rsidR="001F5620" w:rsidRDefault="001F5620" w:rsidP="001F5620">
      <w:pPr>
        <w:spacing w:line="360" w:lineRule="auto"/>
        <w:ind w:left="832" w:right="687" w:hanging="690"/>
        <w:jc w:val="both"/>
        <w:rPr>
          <w:rFonts w:asciiTheme="minorHAnsi" w:hAnsiTheme="minorHAnsi" w:cstheme="minorHAnsi"/>
          <w:w w:val="85"/>
          <w:sz w:val="24"/>
          <w:szCs w:val="24"/>
          <w:lang w:val="fr-FR"/>
        </w:rPr>
      </w:pP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Téléphone </w:t>
      </w:r>
      <w:r w:rsidRPr="006E767D">
        <w:rPr>
          <w:rFonts w:asciiTheme="minorHAnsi" w:hAnsiTheme="minorHAnsi" w:cstheme="minorHAnsi"/>
          <w:w w:val="85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6" w:name="Text69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6"/>
      <w:r>
        <w:rPr>
          <w:rFonts w:asciiTheme="minorHAnsi" w:hAnsiTheme="minorHAnsi" w:cstheme="minorHAnsi"/>
          <w:w w:val="85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7" w:name="Text7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7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8" w:name="Text71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8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9" w:name="Text72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9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1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2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3" w:name="Text10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3"/>
    </w:p>
    <w:p w14:paraId="418D3D98" w14:textId="77777777" w:rsidR="001F5620" w:rsidRDefault="001F5620" w:rsidP="001F5620">
      <w:pPr>
        <w:spacing w:line="360" w:lineRule="auto"/>
        <w:ind w:left="142" w:right="415"/>
        <w:jc w:val="both"/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Whatsapp</w:t>
      </w:r>
      <w:proofErr w:type="spellEnd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 xml:space="preserve"> : 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4" w:name="Text76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4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5" w:name="Text77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5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6" w:name="Text78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6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7" w:name="Text79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7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8" w:name="Text80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8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9" w:name="Text99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9"/>
    </w:p>
    <w:p w14:paraId="6280D2AC" w14:textId="77777777" w:rsidR="001F5620" w:rsidRDefault="001F5620" w:rsidP="001F5620">
      <w:pPr>
        <w:spacing w:line="360" w:lineRule="auto"/>
        <w:ind w:left="142" w:right="415"/>
        <w:jc w:val="both"/>
        <w:rPr>
          <w:rFonts w:asciiTheme="minorHAnsi" w:hAnsiTheme="minorHAnsi" w:cstheme="minorHAnsi"/>
          <w:spacing w:val="12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4"/>
          <w:w w:val="117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3"/>
          <w:w w:val="120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1"/>
          <w:w w:val="120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l</w:t>
      </w:r>
      <w:r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0" w:name="Text8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1" w:name="Text8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2" w:name="Text8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2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3" w:name="Text8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3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4" w:name="Text8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4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5" w:name="Text8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6" w:name="Text8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7" w:name="Text8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8" w:name="Text8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9" w:name="Text9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9"/>
      <w:r w:rsidRPr="006E767D">
        <w:rPr>
          <w:rFonts w:asciiTheme="minorHAnsi" w:hAnsiTheme="minorHAnsi" w:cstheme="minorHAnsi"/>
          <w:spacing w:val="12"/>
          <w:sz w:val="24"/>
          <w:szCs w:val="24"/>
          <w:lang w:val="fr-FR"/>
        </w:rPr>
        <w:t xml:space="preserve"> </w:t>
      </w:r>
    </w:p>
    <w:p w14:paraId="1A31ED37" w14:textId="77777777" w:rsidR="001F5620" w:rsidRPr="006E767D" w:rsidRDefault="001F5620" w:rsidP="001F5620">
      <w:pPr>
        <w:spacing w:line="360" w:lineRule="auto"/>
        <w:ind w:left="142" w:right="415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4"/>
          <w:w w:val="117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3"/>
          <w:w w:val="113"/>
          <w:sz w:val="24"/>
          <w:szCs w:val="24"/>
          <w:lang w:val="fr-FR"/>
        </w:rPr>
        <w:t>p</w:t>
      </w:r>
      <w:r w:rsidRPr="006E767D">
        <w:rPr>
          <w:rFonts w:asciiTheme="minorHAnsi" w:hAnsiTheme="minorHAnsi" w:cstheme="minorHAnsi"/>
          <w:spacing w:val="1"/>
          <w:w w:val="113"/>
          <w:sz w:val="24"/>
          <w:szCs w:val="24"/>
          <w:lang w:val="fr-FR"/>
        </w:rPr>
        <w:t>l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cc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6E767D">
        <w:rPr>
          <w:rFonts w:asciiTheme="minorHAnsi" w:hAnsiTheme="minorHAnsi" w:cstheme="minorHAnsi"/>
          <w:spacing w:val="3"/>
          <w:w w:val="138"/>
          <w:sz w:val="24"/>
          <w:szCs w:val="24"/>
          <w:lang w:val="fr-FR"/>
        </w:rPr>
        <w:t>pa</w:t>
      </w:r>
      <w:r w:rsidRPr="006E767D">
        <w:rPr>
          <w:rFonts w:asciiTheme="minorHAnsi" w:hAnsiTheme="minorHAnsi" w:cstheme="minorHAnsi"/>
          <w:spacing w:val="2"/>
          <w:w w:val="138"/>
          <w:sz w:val="24"/>
          <w:szCs w:val="24"/>
          <w:lang w:val="fr-FR"/>
        </w:rPr>
        <w:t>t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>
        <w:rPr>
          <w:rFonts w:asciiTheme="minorHAnsi" w:hAnsiTheme="minorHAnsi" w:cstheme="minorHAnsi"/>
          <w:w w:val="83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0" w:name="Text91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0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1" w:name="Text92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1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2" w:name="Text93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2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3" w:name="Text94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3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4" w:name="Text95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4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5" w:name="Text96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5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6" w:name="Text97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6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7" w:name="Text98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7"/>
    </w:p>
    <w:p w14:paraId="138B3126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DE93BCB" w14:textId="77777777" w:rsidR="00D508A9" w:rsidRPr="001F5620" w:rsidRDefault="00D508A9">
      <w:pPr>
        <w:spacing w:before="14" w:line="200" w:lineRule="exact"/>
        <w:rPr>
          <w:rFonts w:asciiTheme="minorHAnsi" w:hAnsiTheme="minorHAnsi" w:cstheme="minorHAnsi"/>
          <w:lang w:val="fr-FR"/>
        </w:rPr>
      </w:pPr>
    </w:p>
    <w:p w14:paraId="57A7D567" w14:textId="77777777" w:rsidR="00D508A9" w:rsidRPr="001F5620" w:rsidRDefault="00F30908" w:rsidP="001F5620">
      <w:pPr>
        <w:ind w:left="832" w:right="7303" w:hanging="69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1F562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SITUATION</w:t>
      </w:r>
      <w:r w:rsidRPr="001F5620">
        <w:rPr>
          <w:rFonts w:asciiTheme="minorHAnsi" w:hAnsiTheme="minorHAnsi" w:cstheme="minorHAnsi"/>
          <w:b/>
          <w:bCs/>
          <w:spacing w:val="15"/>
          <w:w w:val="107"/>
          <w:sz w:val="24"/>
          <w:szCs w:val="24"/>
          <w:u w:val="single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FAMILIALE</w:t>
      </w:r>
    </w:p>
    <w:p w14:paraId="3462DC05" w14:textId="4A3AFCA2" w:rsidR="00E6304F" w:rsidRPr="00C965D4" w:rsidRDefault="00F30908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w w:val="58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5"/>
          <w:w w:val="125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b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27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8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p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ersonne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1"/>
          <w:w w:val="125"/>
          <w:sz w:val="24"/>
          <w:szCs w:val="24"/>
          <w:lang w:val="fr-FR"/>
        </w:rPr>
        <w:t xml:space="preserve"> </w:t>
      </w:r>
      <w:r w:rsidR="00E643DC" w:rsidRPr="00C965D4">
        <w:rPr>
          <w:rFonts w:asciiTheme="minorHAnsi" w:hAnsiTheme="minorHAnsi" w:cstheme="minorHAnsi"/>
          <w:spacing w:val="21"/>
          <w:w w:val="125"/>
          <w:sz w:val="24"/>
          <w:szCs w:val="24"/>
          <w:lang w:val="fr-FR"/>
        </w:rPr>
        <w:t xml:space="preserve">vivant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da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0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41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32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="00FA129F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ab/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8" w:name="Text122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08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9" w:name="Text123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09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10" w:name="Text124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10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11" w:name="Text125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11"/>
    </w:p>
    <w:p w14:paraId="7D536541" w14:textId="46EE979B" w:rsidR="00E643DC" w:rsidRPr="00C965D4" w:rsidRDefault="00E6304F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Nombre de</w:t>
      </w:r>
      <w:r w:rsidR="00F30908" w:rsidRPr="00C965D4">
        <w:rPr>
          <w:rFonts w:asciiTheme="minorHAnsi" w:hAnsiTheme="minorHAnsi" w:cstheme="minorHAnsi"/>
          <w:spacing w:val="-2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ersonne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="00F30908" w:rsidRPr="00C965D4">
        <w:rPr>
          <w:rFonts w:asciiTheme="minorHAnsi" w:hAnsiTheme="minorHAnsi" w:cstheme="minorHAnsi"/>
          <w:spacing w:val="-17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b</w:t>
      </w:r>
      <w:r w:rsidR="00F30908"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="00E643DC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a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1"/>
          <w:w w:val="95"/>
          <w:sz w:val="24"/>
          <w:szCs w:val="24"/>
          <w:lang w:val="fr-FR"/>
        </w:rPr>
        <w:t>fi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è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w w:val="139"/>
          <w:sz w:val="24"/>
          <w:szCs w:val="24"/>
          <w:lang w:val="fr-FR"/>
        </w:rPr>
        <w:t>t</w:t>
      </w:r>
      <w:r w:rsidR="00E643DC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 : 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12" w:name="Text126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instrText xml:space="preserve"> FORMTEXT </w:instrTex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separate"/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end"/>
      </w:r>
      <w:bookmarkEnd w:id="112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13" w:name="Text127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instrText xml:space="preserve"> FORMTEXT </w:instrTex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separate"/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end"/>
      </w:r>
      <w:bookmarkEnd w:id="113"/>
    </w:p>
    <w:p w14:paraId="5CB2B785" w14:textId="0F76BC53" w:rsidR="00D508A9" w:rsidRPr="001F5620" w:rsidRDefault="00FA129F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sz w:val="21"/>
          <w:szCs w:val="21"/>
          <w:lang w:val="fr-FR"/>
        </w:rPr>
      </w:pPr>
      <w:r w:rsidRPr="00C965D4">
        <w:rPr>
          <w:rFonts w:asciiTheme="minorHAnsi" w:hAnsiTheme="minorHAnsi" w:cstheme="minorHAnsi"/>
          <w:spacing w:val="3"/>
          <w:w w:val="111"/>
          <w:sz w:val="24"/>
          <w:szCs w:val="24"/>
          <w:lang w:val="fr-FR"/>
        </w:rPr>
        <w:t xml:space="preserve">Métier / </w:t>
      </w:r>
      <w:r w:rsidR="00E643DC" w:rsidRPr="00C965D4">
        <w:rPr>
          <w:rFonts w:asciiTheme="minorHAnsi" w:hAnsiTheme="minorHAnsi" w:cstheme="minorHAnsi"/>
          <w:spacing w:val="3"/>
          <w:w w:val="111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="00F30908" w:rsidRPr="00C965D4">
        <w:rPr>
          <w:rFonts w:asciiTheme="minorHAnsi" w:hAnsiTheme="minorHAnsi" w:cstheme="minorHAnsi"/>
          <w:spacing w:val="3"/>
          <w:w w:val="130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="00F30908"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d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 xml:space="preserve">s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ersonne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="00F30908" w:rsidRPr="00C965D4">
        <w:rPr>
          <w:rFonts w:asciiTheme="minorHAnsi" w:hAnsiTheme="minorHAnsi" w:cstheme="minorHAnsi"/>
          <w:spacing w:val="-15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3"/>
          <w:w w:val="126"/>
          <w:sz w:val="24"/>
          <w:szCs w:val="24"/>
          <w:lang w:val="fr-FR"/>
        </w:rPr>
        <w:t>q</w:t>
      </w:r>
      <w:r w:rsidR="00F30908" w:rsidRPr="00C965D4">
        <w:rPr>
          <w:rFonts w:asciiTheme="minorHAnsi" w:hAnsiTheme="minorHAnsi" w:cstheme="minorHAnsi"/>
          <w:spacing w:val="2"/>
          <w:w w:val="126"/>
          <w:sz w:val="24"/>
          <w:szCs w:val="24"/>
          <w:lang w:val="fr-FR"/>
        </w:rPr>
        <w:t>u</w:t>
      </w:r>
      <w:r w:rsidR="00F30908" w:rsidRPr="00C965D4">
        <w:rPr>
          <w:rFonts w:asciiTheme="minorHAnsi" w:hAnsiTheme="minorHAnsi" w:cstheme="minorHAnsi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b</w:t>
      </w:r>
      <w:r w:rsidR="00F30908"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E643DC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 xml:space="preserve"> : </w:t>
      </w:r>
      <w:r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4" w:name="Text128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4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15" w:name="Text129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5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16" w:name="Text130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6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17" w:name="Text131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7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18" w:name="Text132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8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19" w:name="Text133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9"/>
    </w:p>
    <w:p w14:paraId="4F3740C2" w14:textId="77777777" w:rsidR="00D508A9" w:rsidRPr="001F5620" w:rsidRDefault="00D508A9">
      <w:pPr>
        <w:spacing w:before="1" w:line="160" w:lineRule="exact"/>
        <w:rPr>
          <w:rFonts w:asciiTheme="minorHAnsi" w:hAnsiTheme="minorHAnsi" w:cstheme="minorHAnsi"/>
          <w:sz w:val="16"/>
          <w:szCs w:val="16"/>
          <w:lang w:val="fr-FR"/>
        </w:rPr>
      </w:pPr>
    </w:p>
    <w:p w14:paraId="624DDAD4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6E0CE3A8" w14:textId="620AC9CB" w:rsidR="00B250C0" w:rsidRPr="00A42D62" w:rsidRDefault="00B250C0" w:rsidP="00A42D62">
      <w:pPr>
        <w:ind w:left="112" w:firstLine="30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A42D62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EQUIPEMENTS PERSONNELS </w:t>
      </w:r>
    </w:p>
    <w:p w14:paraId="6BF662AC" w14:textId="77777777" w:rsidR="00A42D62" w:rsidRDefault="00A42D62" w:rsidP="00A42D62">
      <w:pPr>
        <w:spacing w:before="97" w:line="360" w:lineRule="auto"/>
        <w:ind w:left="142" w:right="109"/>
        <w:jc w:val="both"/>
        <w:rPr>
          <w:rFonts w:asciiTheme="minorHAnsi" w:hAnsiTheme="minorHAnsi" w:cstheme="minorHAnsi"/>
          <w:spacing w:val="2"/>
          <w:w w:val="115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"/>
          <w:w w:val="115"/>
          <w:sz w:val="24"/>
          <w:szCs w:val="24"/>
          <w:lang w:val="fr-FR"/>
        </w:rPr>
        <w:t>Pour les cours d’arts numériques, merci de préciser les équipements dont vous disposez :</w:t>
      </w:r>
    </w:p>
    <w:p w14:paraId="66344A5B" w14:textId="77777777" w:rsidR="00A42D62" w:rsidRPr="006E767D" w:rsidRDefault="00A42D62" w:rsidP="00A42D62">
      <w:pPr>
        <w:spacing w:before="97" w:line="360" w:lineRule="auto"/>
        <w:ind w:left="142" w:right="10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2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t xml:space="preserve">Laptop (précisez Mac ou Pc) 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21" w:name="Text178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1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22" w:name="Text179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2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23" w:name="Text180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3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4" w:name="Text181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4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25" w:name="Text182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5"/>
    </w:p>
    <w:p w14:paraId="7F157838" w14:textId="77777777" w:rsidR="00A42D62" w:rsidRDefault="00A42D62" w:rsidP="00A42D62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6"/>
      <w:r>
        <w:rPr>
          <w:rFonts w:asciiTheme="minorHAnsi" w:hAnsiTheme="minorHAnsi" w:cstheme="minorHAnsi"/>
          <w:sz w:val="24"/>
          <w:szCs w:val="24"/>
          <w:lang w:val="fr-FR"/>
        </w:rPr>
        <w:t xml:space="preserve"> Camera (précisez marque et modèle)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27" w:name="Text18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8" w:name="Text18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29" w:name="Text18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9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30" w:name="Text18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31" w:name="Text18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32" w:name="Text18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2"/>
    </w:p>
    <w:p w14:paraId="75B20383" w14:textId="77777777" w:rsidR="00A42D62" w:rsidRPr="006E767D" w:rsidRDefault="00A42D62" w:rsidP="00A42D62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3"/>
      <w:r>
        <w:rPr>
          <w:rFonts w:asciiTheme="minorHAnsi" w:hAnsiTheme="minorHAnsi" w:cstheme="minorHAnsi"/>
          <w:sz w:val="24"/>
          <w:szCs w:val="24"/>
          <w:lang w:val="fr-FR"/>
        </w:rPr>
        <w:t xml:space="preserve"> Smartphone</w:t>
      </w:r>
    </w:p>
    <w:p w14:paraId="1CFA8C48" w14:textId="7F869C10" w:rsidR="00B250C0" w:rsidRPr="001F5620" w:rsidRDefault="00B250C0">
      <w:pPr>
        <w:rPr>
          <w:rFonts w:asciiTheme="minorHAnsi" w:hAnsiTheme="minorHAnsi" w:cstheme="minorHAnsi"/>
          <w:lang w:val="fr-FR"/>
        </w:rPr>
        <w:sectPr w:rsidR="00B250C0" w:rsidRPr="001F5620" w:rsidSect="001F5620">
          <w:footerReference w:type="default" r:id="rId9"/>
          <w:pgSz w:w="12240" w:h="15840"/>
          <w:pgMar w:top="300" w:right="580" w:bottom="280" w:left="320" w:header="0" w:footer="718" w:gutter="0"/>
          <w:cols w:space="720"/>
          <w:docGrid w:linePitch="272"/>
        </w:sectPr>
      </w:pPr>
    </w:p>
    <w:p w14:paraId="52E46A7D" w14:textId="77777777" w:rsidR="00D508A9" w:rsidRPr="00A42D62" w:rsidRDefault="00F30908" w:rsidP="00C965D4">
      <w:pPr>
        <w:spacing w:before="64"/>
        <w:ind w:left="112" w:right="8321" w:hanging="67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A42D62">
        <w:rPr>
          <w:rFonts w:asciiTheme="minorHAnsi" w:hAnsiTheme="minorHAnsi" w:cstheme="minorHAnsi"/>
          <w:b/>
          <w:bCs/>
          <w:w w:val="109"/>
          <w:sz w:val="24"/>
          <w:szCs w:val="24"/>
          <w:u w:val="single"/>
          <w:lang w:val="fr-FR"/>
        </w:rPr>
        <w:lastRenderedPageBreak/>
        <w:t>MOTIVATIONS</w:t>
      </w:r>
    </w:p>
    <w:p w14:paraId="1FD6306D" w14:textId="36E48FDF" w:rsidR="00D508A9" w:rsidRPr="00C965D4" w:rsidRDefault="00F30908" w:rsidP="00C965D4">
      <w:pPr>
        <w:spacing w:before="97"/>
        <w:ind w:right="235" w:hanging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2"/>
          <w:w w:val="95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w w:val="146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5"/>
          <w:w w:val="127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18"/>
          <w:w w:val="127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on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cer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19"/>
          <w:w w:val="127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31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spacing w:val="2"/>
          <w:w w:val="151"/>
          <w:sz w:val="24"/>
          <w:szCs w:val="24"/>
          <w:lang w:val="fr-FR"/>
        </w:rPr>
        <w:t>s/</w:t>
      </w:r>
      <w:r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pacing w:val="1"/>
          <w:w w:val="63"/>
          <w:sz w:val="24"/>
          <w:szCs w:val="24"/>
          <w:lang w:val="fr-FR"/>
        </w:rPr>
        <w:t>’</w:t>
      </w:r>
      <w:r w:rsidRPr="00C965D4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w w:val="124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 w:rsidRPr="00C965D4">
        <w:rPr>
          <w:rFonts w:asciiTheme="minorHAnsi" w:hAnsiTheme="minorHAnsi" w:cstheme="minorHAnsi"/>
          <w:spacing w:val="-14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 xml:space="preserve"> 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4" w:name="Text189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4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5" w:name="Text190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5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36" w:name="Text191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6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37" w:name="Text192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7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38" w:name="Text193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8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39" w:name="Text194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9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40" w:name="Text195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0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41" w:name="Text196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1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42" w:name="Text197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2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43" w:name="Text198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3"/>
    </w:p>
    <w:p w14:paraId="7B828403" w14:textId="15B0BF77" w:rsidR="00A42D62" w:rsidRPr="00C965D4" w:rsidRDefault="00A42D62">
      <w:pPr>
        <w:spacing w:before="19" w:line="28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2E3830E" w14:textId="65ECFF5F" w:rsidR="00D508A9" w:rsidRPr="001F5620" w:rsidRDefault="00F30908" w:rsidP="00C965D4">
      <w:pPr>
        <w:ind w:left="-709" w:right="94" w:firstLine="142"/>
        <w:jc w:val="both"/>
        <w:rPr>
          <w:rFonts w:asciiTheme="minorHAnsi" w:hAnsiTheme="minorHAnsi" w:cstheme="minorHAnsi"/>
          <w:sz w:val="21"/>
          <w:szCs w:val="21"/>
          <w:lang w:val="fr-FR"/>
        </w:rPr>
      </w:pPr>
      <w:r w:rsidRPr="00C965D4">
        <w:rPr>
          <w:rFonts w:asciiTheme="minorHAnsi" w:hAnsiTheme="minorHAnsi" w:cstheme="minorHAnsi"/>
          <w:spacing w:val="3"/>
          <w:w w:val="118"/>
          <w:sz w:val="24"/>
          <w:szCs w:val="24"/>
          <w:lang w:val="fr-FR"/>
        </w:rPr>
        <w:t>B</w:t>
      </w:r>
      <w:r w:rsidRPr="00C965D4">
        <w:rPr>
          <w:rFonts w:asciiTheme="minorHAnsi" w:hAnsiTheme="minorHAnsi" w:cstheme="minorHAnsi"/>
          <w:spacing w:val="2"/>
          <w:w w:val="118"/>
          <w:sz w:val="24"/>
          <w:szCs w:val="24"/>
          <w:lang w:val="fr-FR"/>
        </w:rPr>
        <w:t>é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é</w:t>
      </w:r>
      <w:r w:rsidRPr="00C965D4">
        <w:rPr>
          <w:rFonts w:asciiTheme="minorHAnsi" w:hAnsiTheme="minorHAnsi" w:cstheme="minorHAnsi"/>
          <w:spacing w:val="1"/>
          <w:w w:val="110"/>
          <w:sz w:val="24"/>
          <w:szCs w:val="24"/>
          <w:lang w:val="fr-FR"/>
        </w:rPr>
        <w:t>f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2"/>
          <w:w w:val="105"/>
          <w:sz w:val="24"/>
          <w:szCs w:val="24"/>
          <w:lang w:val="fr-FR"/>
        </w:rPr>
        <w:t>z</w:t>
      </w:r>
      <w:r w:rsidRPr="00C965D4">
        <w:rPr>
          <w:rFonts w:asciiTheme="minorHAnsi" w:hAnsiTheme="minorHAnsi" w:cstheme="minorHAnsi"/>
          <w:spacing w:val="2"/>
          <w:w w:val="153"/>
          <w:sz w:val="24"/>
          <w:szCs w:val="24"/>
          <w:lang w:val="fr-FR"/>
        </w:rPr>
        <w:t>-</w:t>
      </w:r>
      <w:r w:rsidRPr="00C965D4">
        <w:rPr>
          <w:rFonts w:asciiTheme="minorHAnsi" w:hAnsiTheme="minorHAnsi" w:cstheme="minorHAnsi"/>
          <w:spacing w:val="2"/>
          <w:w w:val="117"/>
          <w:sz w:val="24"/>
          <w:szCs w:val="24"/>
          <w:lang w:val="fr-FR"/>
        </w:rPr>
        <w:t>vo</w:t>
      </w:r>
      <w:r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w w:val="132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C965D4">
        <w:rPr>
          <w:rFonts w:asciiTheme="minorHAnsi" w:hAnsiTheme="minorHAnsi" w:cstheme="minorHAnsi"/>
          <w:spacing w:val="2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2B7766" w:rsidRPr="00C965D4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0"/>
          <w:sz w:val="24"/>
          <w:szCs w:val="24"/>
          <w:lang w:val="fr-FR"/>
        </w:rPr>
        <w:t xml:space="preserve"> </w:t>
      </w:r>
      <w:r w:rsidR="002B7766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 xml:space="preserve">aide financière </w:t>
      </w:r>
      <w:r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ou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spacing w:val="-25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10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ou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52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?</w:t>
      </w:r>
      <w:r w:rsidRPr="00C965D4">
        <w:rPr>
          <w:rFonts w:asciiTheme="minorHAnsi" w:hAnsiTheme="minorHAnsi" w:cstheme="minorHAnsi"/>
          <w:spacing w:val="5"/>
          <w:w w:val="129"/>
          <w:sz w:val="24"/>
          <w:szCs w:val="24"/>
          <w:lang w:val="fr-FR"/>
        </w:rPr>
        <w:t xml:space="preserve"> </w:t>
      </w:r>
      <w:r w:rsidR="000A5EFE">
        <w:rPr>
          <w:rFonts w:asciiTheme="minorHAnsi" w:hAnsiTheme="minorHAnsi" w:cstheme="minorHAnsi"/>
          <w:spacing w:val="5"/>
          <w:w w:val="129"/>
          <w:sz w:val="24"/>
          <w:szCs w:val="24"/>
          <w:lang w:val="fr-FR"/>
        </w:rPr>
        <w:tab/>
        <w:t xml:space="preserve"> </w:t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8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3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separate"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end"/>
      </w:r>
      <w:bookmarkEnd w:id="144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 xml:space="preserve"> oui</w:t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ab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ab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9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3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separate"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end"/>
      </w:r>
      <w:bookmarkEnd w:id="145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 xml:space="preserve"> non</w:t>
      </w:r>
    </w:p>
    <w:p w14:paraId="1D27AC8B" w14:textId="729764BA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175B8F36" w14:textId="4872F385" w:rsidR="00D508A9" w:rsidRDefault="000A5EFE" w:rsidP="000A5EFE">
      <w:pPr>
        <w:ind w:left="-567" w:right="401"/>
        <w:jc w:val="both"/>
        <w:rPr>
          <w:rFonts w:asciiTheme="minorHAnsi" w:hAnsiTheme="minorHAnsi" w:cstheme="minorHAnsi"/>
          <w:spacing w:val="28"/>
          <w:w w:val="139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Avez-vous déjà bénéficié d’une bourse du Centre d’Art ? 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oui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non</w:t>
      </w:r>
    </w:p>
    <w:p w14:paraId="6CEFBC61" w14:textId="2F6C0DF7" w:rsidR="000A5EFE" w:rsidRDefault="000A5EFE" w:rsidP="000A5EFE">
      <w:pPr>
        <w:ind w:left="-567" w:right="401"/>
        <w:jc w:val="both"/>
        <w:rPr>
          <w:rFonts w:asciiTheme="minorHAnsi" w:hAnsiTheme="minorHAnsi" w:cstheme="minorHAnsi"/>
          <w:spacing w:val="28"/>
          <w:w w:val="139"/>
          <w:sz w:val="24"/>
          <w:szCs w:val="24"/>
          <w:lang w:val="fr-FR"/>
        </w:rPr>
      </w:pPr>
    </w:p>
    <w:p w14:paraId="3F309264" w14:textId="230CA7B0" w:rsidR="000A5EFE" w:rsidRDefault="000A5EFE" w:rsidP="000A5EFE">
      <w:pPr>
        <w:spacing w:line="480" w:lineRule="auto"/>
        <w:ind w:left="-567" w:right="401"/>
        <w:jc w:val="both"/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si oui, précisez, en quelle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(s)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année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(s)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 :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48" w:name="Text19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49" w:name="Text20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50" w:name="Text20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51" w:name="Text20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52" w:name="Text20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53" w:name="Text21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3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54" w:name="Text326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4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</w:t>
      </w:r>
    </w:p>
    <w:p w14:paraId="5F609811" w14:textId="258E3341" w:rsidR="000A5EFE" w:rsidRPr="000A5EFE" w:rsidRDefault="000A5EFE" w:rsidP="000A5EFE">
      <w:pPr>
        <w:spacing w:line="480" w:lineRule="auto"/>
        <w:ind w:left="-567" w:right="401"/>
        <w:jc w:val="both"/>
        <w:rPr>
          <w:rFonts w:asciiTheme="minorHAnsi" w:hAnsiTheme="minorHAnsi" w:cstheme="minorHAnsi"/>
          <w:b/>
          <w:bCs/>
          <w:spacing w:val="28"/>
          <w:w w:val="139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pour quel(s) cours :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55" w:name="Text20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5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56" w:name="Text20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57" w:name="Text204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58" w:name="Text205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59" w:name="Text20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60" w:name="Text20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0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61" w:name="Text327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1"/>
    </w:p>
    <w:p w14:paraId="2E91D519" w14:textId="5AE0F8C6" w:rsidR="00D508A9" w:rsidRDefault="00D508A9">
      <w:pPr>
        <w:spacing w:before="16" w:line="200" w:lineRule="exact"/>
        <w:rPr>
          <w:rFonts w:asciiTheme="minorHAnsi" w:hAnsiTheme="minorHAnsi" w:cstheme="minorHAnsi"/>
          <w:lang w:val="fr-FR"/>
        </w:rPr>
      </w:pPr>
    </w:p>
    <w:p w14:paraId="03B4A929" w14:textId="5706CCC6" w:rsidR="00E66865" w:rsidRPr="001F5620" w:rsidRDefault="00E66865" w:rsidP="00E66865">
      <w:pPr>
        <w:spacing w:before="16" w:line="200" w:lineRule="exact"/>
        <w:ind w:hanging="56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Avez-vous déjà suivi des formations artistiques ? (précisez) 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oui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non</w:t>
      </w:r>
    </w:p>
    <w:p w14:paraId="7D579726" w14:textId="3AEA9D20" w:rsidR="00E66865" w:rsidRDefault="00E66865">
      <w:pPr>
        <w:ind w:left="112" w:right="1944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u w:val="single" w:color="000000"/>
          <w:lang w:val="fr-FR"/>
        </w:rPr>
      </w:pPr>
    </w:p>
    <w:p w14:paraId="559A9C41" w14:textId="741E566B" w:rsidR="00E66865" w:rsidRPr="00E66865" w:rsidRDefault="00E66865" w:rsidP="00E66865">
      <w:pPr>
        <w:spacing w:line="480" w:lineRule="auto"/>
        <w:ind w:left="-567" w:right="130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64" w:name="Text21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65" w:name="Text21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66" w:name="Text21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67" w:name="Text21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68" w:name="Text21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69" w:name="Text21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70" w:name="Text21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71" w:name="Text21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72" w:name="Text21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73" w:name="Text22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74" w:name="Text22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75" w:name="Text22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76" w:name="Text22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77" w:name="Text22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78" w:name="Text22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79" w:name="Text22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80" w:name="Text22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81" w:name="Text22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82" w:name="Text22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83" w:name="Text23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84" w:name="Text23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85" w:name="Text23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86" w:name="Text23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87" w:name="Text23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88" w:name="Text23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89" w:name="Text23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90" w:name="Text23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91" w:name="Text23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92" w:name="Text23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93" w:name="Text24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94" w:name="Text24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95" w:name="Text24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96" w:name="Text24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97" w:name="Text24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98" w:name="Text24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99" w:name="Text24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00" w:name="Text24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01" w:name="Text24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02" w:name="Text24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03" w:name="Text25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04" w:name="Text25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05" w:name="Text25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06" w:name="Text25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07" w:name="Text25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08" w:name="Text25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09" w:name="Text25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10" w:name="Text25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11" w:name="Text25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12" w:name="Text25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13" w:name="Text26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14" w:name="Text26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15" w:name="Text26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16" w:name="Text26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17" w:name="Text26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18" w:name="Text26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19" w:name="Text26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20" w:name="Text26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21" w:name="Text26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1"/>
    </w:p>
    <w:p w14:paraId="7533AF82" w14:textId="77777777" w:rsidR="00E66865" w:rsidRDefault="00E66865">
      <w:pPr>
        <w:ind w:left="112" w:right="1944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u w:val="single" w:color="000000"/>
          <w:lang w:val="fr-FR"/>
        </w:rPr>
      </w:pPr>
    </w:p>
    <w:p w14:paraId="65D72573" w14:textId="3DD86D45" w:rsidR="00D508A9" w:rsidRPr="00846659" w:rsidRDefault="00846659" w:rsidP="00846659">
      <w:pPr>
        <w:ind w:left="-567" w:right="194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4"/>
          <w:szCs w:val="24"/>
          <w:lang w:val="fr-FR"/>
        </w:rPr>
        <w:t>Pourquoi souhaitez-vous suivre ce cour/atelier ? Expliquez</w:t>
      </w:r>
    </w:p>
    <w:p w14:paraId="0FAC693D" w14:textId="2E83F151" w:rsidR="00846659" w:rsidRDefault="003265E9" w:rsidP="003265E9">
      <w:pPr>
        <w:spacing w:line="480" w:lineRule="auto"/>
        <w:ind w:left="-567" w:right="272"/>
        <w:jc w:val="both"/>
        <w:rPr>
          <w:rFonts w:asciiTheme="minorHAnsi" w:hAnsiTheme="minorHAnsi" w:cstheme="minorHAnsi"/>
          <w:spacing w:val="1"/>
          <w:w w:val="92"/>
          <w:sz w:val="21"/>
          <w:szCs w:val="21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222" w:name="Text29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223" w:name="Text29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224" w:name="Text30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225" w:name="Text30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226" w:name="Text30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227" w:name="Text30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228" w:name="Text30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229" w:name="Text30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230" w:name="Text30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231" w:name="Text30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232" w:name="Text30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233" w:name="Text30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3"/>
    </w:p>
    <w:p w14:paraId="2CAD5D2B" w14:textId="0C62627A" w:rsidR="00A42D62" w:rsidRPr="00F5767D" w:rsidRDefault="00A42D62" w:rsidP="003265E9">
      <w:pPr>
        <w:ind w:left="-567" w:right="7530"/>
        <w:jc w:val="both"/>
        <w:rPr>
          <w:rFonts w:asciiTheme="minorHAnsi" w:hAnsiTheme="minorHAnsi" w:cstheme="minorHAnsi"/>
          <w:b/>
          <w:bCs/>
          <w:w w:val="106"/>
          <w:sz w:val="24"/>
          <w:szCs w:val="24"/>
          <w:u w:val="single"/>
          <w:lang w:val="fr-FR"/>
        </w:rPr>
      </w:pPr>
      <w:r w:rsidRPr="00F5767D">
        <w:rPr>
          <w:rFonts w:asciiTheme="minorHAnsi" w:hAnsiTheme="minorHAnsi" w:cstheme="minorHAnsi"/>
          <w:b/>
          <w:bCs/>
          <w:w w:val="115"/>
          <w:sz w:val="24"/>
          <w:szCs w:val="24"/>
          <w:u w:val="single"/>
          <w:lang w:val="fr-FR"/>
        </w:rPr>
        <w:t>OEUVRES/</w:t>
      </w:r>
      <w:r w:rsidRPr="00F5767D">
        <w:rPr>
          <w:rFonts w:asciiTheme="minorHAnsi" w:hAnsiTheme="minorHAnsi" w:cstheme="minorHAnsi"/>
          <w:b/>
          <w:bCs/>
          <w:w w:val="106"/>
          <w:sz w:val="24"/>
          <w:szCs w:val="24"/>
          <w:u w:val="single"/>
          <w:lang w:val="fr-FR"/>
        </w:rPr>
        <w:t>TRAVAUX</w:t>
      </w:r>
    </w:p>
    <w:p w14:paraId="659A09F4" w14:textId="0232A0BC" w:rsidR="00D508A9" w:rsidRDefault="003265E9" w:rsidP="00F5767D">
      <w:pPr>
        <w:ind w:left="-567" w:right="13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Merci de fournir 5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copies d’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œuvres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(arts plastiques ou photo pour l’atelier de photo) 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qui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témoignent de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 votre travail artistique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 </w:t>
      </w:r>
    </w:p>
    <w:p w14:paraId="6B4CF1E9" w14:textId="77777777" w:rsidR="00F5767D" w:rsidRPr="00F5767D" w:rsidRDefault="00F5767D" w:rsidP="00F5767D">
      <w:pPr>
        <w:ind w:left="-567" w:right="13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617CC98E" w14:textId="01E95889" w:rsidR="00D508A9" w:rsidRPr="00F013B0" w:rsidRDefault="00F30908" w:rsidP="00F5767D">
      <w:pPr>
        <w:ind w:left="-567" w:right="8342"/>
        <w:jc w:val="both"/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</w:pPr>
      <w:r w:rsidRPr="00F013B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ENGAGEMENT</w:t>
      </w:r>
    </w:p>
    <w:p w14:paraId="139EF759" w14:textId="516D959D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Toute personne postulant pour une bourse au sein du Centre d’Art doit s’engager à :</w:t>
      </w:r>
    </w:p>
    <w:p w14:paraId="74117B81" w14:textId="496E2FAF" w:rsidR="00F5767D" w:rsidRPr="00CB32FE" w:rsidRDefault="00CB32FE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Indiquer que les informations fournies sont vraies </w:t>
      </w: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14"/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4"/>
    </w:p>
    <w:p w14:paraId="5CF15894" w14:textId="48467818" w:rsidR="00F5767D" w:rsidRDefault="00BC63C4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P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ayer les frais d’inscriptions d’un montant de 500 </w:t>
      </w:r>
      <w:proofErr w:type="spellStart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>htg</w:t>
      </w:r>
      <w:proofErr w:type="spellEnd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 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5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5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 (</w:t>
      </w:r>
      <w:r w:rsidR="00CB32FE" w:rsidRPr="00CB32FE">
        <w:rPr>
          <w:rFonts w:asciiTheme="minorHAnsi" w:hAnsiTheme="minorHAnsi" w:cstheme="minorHAnsi"/>
          <w:i/>
          <w:iCs/>
          <w:w w:val="107"/>
          <w:sz w:val="24"/>
          <w:szCs w:val="24"/>
          <w:lang w:val="fr-FR"/>
        </w:rPr>
        <w:t>ce montant sera remboursé si le dossier est refusé par le service de bourse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) </w:t>
      </w:r>
    </w:p>
    <w:p w14:paraId="650FBB3C" w14:textId="19B48904" w:rsidR="00CB32FE" w:rsidRPr="00CB32FE" w:rsidRDefault="00CB32FE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Suivre les cours/ateliers de manière assidue et avec ponctualité 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4E15D4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6"/>
    </w:p>
    <w:p w14:paraId="7B859626" w14:textId="77777777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</w:p>
    <w:p w14:paraId="393B78A2" w14:textId="6ED2C0F7" w:rsidR="00F5767D" w:rsidRDefault="00CB32FE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Fait à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237" w:name="Text31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238" w:name="Text31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, le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239" w:name="Text31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240" w:name="Text31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241" w:name="Text31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1"/>
      <w:r w:rsidR="00CB71EE">
        <w:rPr>
          <w:rFonts w:asciiTheme="minorHAnsi" w:hAnsiTheme="minorHAnsi" w:cstheme="minorHAnsi"/>
          <w:w w:val="107"/>
          <w:sz w:val="24"/>
          <w:szCs w:val="24"/>
          <w:lang w:val="fr-FR"/>
        </w:rPr>
        <w:tab/>
      </w:r>
      <w:r w:rsidR="00CB71EE">
        <w:rPr>
          <w:rFonts w:asciiTheme="minorHAnsi" w:hAnsiTheme="minorHAnsi" w:cstheme="minorHAnsi"/>
          <w:w w:val="107"/>
          <w:sz w:val="24"/>
          <w:szCs w:val="24"/>
          <w:lang w:val="fr-FR"/>
        </w:rPr>
        <w:tab/>
      </w:r>
    </w:p>
    <w:p w14:paraId="5AC4036D" w14:textId="77777777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</w:p>
    <w:p w14:paraId="041382BB" w14:textId="7A9DCDDB" w:rsidR="00F5767D" w:rsidRDefault="00CB71EE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Signature :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242" w:name="Text31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243" w:name="Text31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244" w:name="Text31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245" w:name="Text31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246" w:name="Text31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247" w:name="Text32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248" w:name="Text32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249" w:name="Text32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250" w:name="Text32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251" w:name="Text32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252" w:name="Text32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2"/>
    </w:p>
    <w:sectPr w:rsidR="00F5767D" w:rsidSect="00C965D4">
      <w:pgSz w:w="12240" w:h="15840"/>
      <w:pgMar w:top="1100" w:right="580" w:bottom="280" w:left="1040" w:header="0" w:footer="7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F049" w14:textId="77777777" w:rsidR="004E15D4" w:rsidRDefault="004E15D4">
      <w:r>
        <w:separator/>
      </w:r>
    </w:p>
  </w:endnote>
  <w:endnote w:type="continuationSeparator" w:id="0">
    <w:p w14:paraId="142DE651" w14:textId="77777777" w:rsidR="004E15D4" w:rsidRDefault="004E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CB94" w14:textId="77777777" w:rsidR="00D508A9" w:rsidRDefault="004E15D4">
    <w:pPr>
      <w:spacing w:line="200" w:lineRule="exact"/>
    </w:pPr>
    <w:r>
      <w:pict w14:anchorId="68E80F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94.6pt;margin-top:795pt;width:429.15pt;height:11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8BD034" w14:textId="77777777" w:rsidR="00D508A9" w:rsidRPr="00A43B79" w:rsidRDefault="00F30908">
                <w:pPr>
                  <w:spacing w:line="200" w:lineRule="exact"/>
                  <w:ind w:left="20" w:right="-30"/>
                  <w:rPr>
                    <w:sz w:val="19"/>
                    <w:szCs w:val="19"/>
                    <w:lang w:val="fr-FR"/>
                  </w:rPr>
                </w:pPr>
                <w:r w:rsidRPr="00A43B79">
                  <w:rPr>
                    <w:spacing w:val="4"/>
                    <w:w w:val="120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20"/>
                    <w:sz w:val="19"/>
                    <w:szCs w:val="19"/>
                    <w:lang w:val="fr-FR"/>
                  </w:rPr>
                  <w:t>erc</w:t>
                </w:r>
                <w:r w:rsidRPr="00A43B79">
                  <w:rPr>
                    <w:w w:val="120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-8"/>
                    <w:w w:val="12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répondr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3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à</w:t>
                </w:r>
                <w:r w:rsidRPr="00A43B79">
                  <w:rPr>
                    <w:spacing w:val="-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3"/>
                    <w:w w:val="116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UTE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23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1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20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que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0"/>
                    <w:sz w:val="19"/>
                    <w:szCs w:val="19"/>
                    <w:lang w:val="fr-FR"/>
                  </w:rPr>
                  <w:t>on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-</w:t>
                </w:r>
                <w:r w:rsidRPr="00A43B79">
                  <w:rPr>
                    <w:spacing w:val="3"/>
                    <w:w w:val="130"/>
                    <w:sz w:val="19"/>
                    <w:szCs w:val="19"/>
                    <w:lang w:val="fr-FR"/>
                  </w:rPr>
                  <w:t xml:space="preserve"> Tou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31"/>
                    <w:w w:val="13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2"/>
                    <w:sz w:val="19"/>
                    <w:szCs w:val="19"/>
                    <w:lang w:val="fr-FR"/>
                  </w:rPr>
                  <w:t>dos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46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21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21"/>
                    <w:sz w:val="19"/>
                    <w:szCs w:val="19"/>
                    <w:lang w:val="fr-FR"/>
                  </w:rPr>
                  <w:t>nc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3"/>
                    <w:w w:val="117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p</w:t>
                </w:r>
                <w:r w:rsidRPr="00A43B79">
                  <w:rPr>
                    <w:spacing w:val="1"/>
                    <w:w w:val="12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2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n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5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se</w:t>
                </w:r>
                <w:r w:rsidRPr="00A43B79">
                  <w:rPr>
                    <w:spacing w:val="1"/>
                    <w:w w:val="137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a</w:t>
                </w:r>
                <w:r w:rsidRPr="00A43B79">
                  <w:rPr>
                    <w:spacing w:val="-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pa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1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47"/>
                    <w:sz w:val="19"/>
                    <w:szCs w:val="19"/>
                    <w:lang w:val="fr-FR"/>
                  </w:rPr>
                  <w:t>é</w:t>
                </w:r>
                <w:r w:rsidRPr="00A43B79">
                  <w:rPr>
                    <w:spacing w:val="1"/>
                    <w:w w:val="147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u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827E" w14:textId="77777777" w:rsidR="004E15D4" w:rsidRDefault="004E15D4">
      <w:r>
        <w:separator/>
      </w:r>
    </w:p>
  </w:footnote>
  <w:footnote w:type="continuationSeparator" w:id="0">
    <w:p w14:paraId="55C2AE27" w14:textId="77777777" w:rsidR="004E15D4" w:rsidRDefault="004E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F8D"/>
    <w:multiLevelType w:val="multilevel"/>
    <w:tmpl w:val="87B218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92FC1"/>
    <w:multiLevelType w:val="hybridMultilevel"/>
    <w:tmpl w:val="92C0600C"/>
    <w:lvl w:ilvl="0" w:tplc="5770DD62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58271229">
    <w:abstractNumId w:val="0"/>
  </w:num>
  <w:num w:numId="2" w16cid:durableId="163062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9"/>
    <w:rsid w:val="000A5EFE"/>
    <w:rsid w:val="001C2243"/>
    <w:rsid w:val="001F5620"/>
    <w:rsid w:val="002670B8"/>
    <w:rsid w:val="002B7766"/>
    <w:rsid w:val="00314E33"/>
    <w:rsid w:val="003265E9"/>
    <w:rsid w:val="004007B4"/>
    <w:rsid w:val="0044502C"/>
    <w:rsid w:val="004E15D4"/>
    <w:rsid w:val="005439AE"/>
    <w:rsid w:val="00846659"/>
    <w:rsid w:val="00880153"/>
    <w:rsid w:val="00901BE1"/>
    <w:rsid w:val="00A42D62"/>
    <w:rsid w:val="00A43B79"/>
    <w:rsid w:val="00B250C0"/>
    <w:rsid w:val="00BC63C4"/>
    <w:rsid w:val="00BD2953"/>
    <w:rsid w:val="00C95740"/>
    <w:rsid w:val="00C965D4"/>
    <w:rsid w:val="00CB32FE"/>
    <w:rsid w:val="00CB71EE"/>
    <w:rsid w:val="00D404F9"/>
    <w:rsid w:val="00D43CA7"/>
    <w:rsid w:val="00D508A9"/>
    <w:rsid w:val="00D5650F"/>
    <w:rsid w:val="00D86FE9"/>
    <w:rsid w:val="00E6304F"/>
    <w:rsid w:val="00E643DC"/>
    <w:rsid w:val="00E66865"/>
    <w:rsid w:val="00EC4010"/>
    <w:rsid w:val="00F013B0"/>
    <w:rsid w:val="00F30908"/>
    <w:rsid w:val="00F55947"/>
    <w:rsid w:val="00F5767D"/>
    <w:rsid w:val="00F82581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6DE42AA9"/>
  <w15:docId w15:val="{F4DD69FF-F1C5-40FA-B4DD-4A71418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2C"/>
  </w:style>
  <w:style w:type="paragraph" w:styleId="Footer">
    <w:name w:val="footer"/>
    <w:basedOn w:val="Normal"/>
    <w:link w:val="Foot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2C"/>
  </w:style>
  <w:style w:type="paragraph" w:styleId="ListParagraph">
    <w:name w:val="List Paragraph"/>
    <w:basedOn w:val="Normal"/>
    <w:uiPriority w:val="34"/>
    <w:qFormat/>
    <w:rsid w:val="00CB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Microsoft Office User</cp:lastModifiedBy>
  <cp:revision>5</cp:revision>
  <cp:lastPrinted>2022-03-26T18:29:00Z</cp:lastPrinted>
  <dcterms:created xsi:type="dcterms:W3CDTF">2022-03-26T18:39:00Z</dcterms:created>
  <dcterms:modified xsi:type="dcterms:W3CDTF">2022-03-26T19:01:00Z</dcterms:modified>
</cp:coreProperties>
</file>