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58F" w14:textId="77777777" w:rsidR="00D508A9" w:rsidRDefault="00D508A9">
      <w:pPr>
        <w:spacing w:before="7" w:line="120" w:lineRule="exact"/>
        <w:rPr>
          <w:sz w:val="13"/>
          <w:szCs w:val="13"/>
        </w:rPr>
      </w:pPr>
    </w:p>
    <w:p w14:paraId="35E93064" w14:textId="77777777" w:rsidR="00D508A9" w:rsidRDefault="00D508A9">
      <w:pPr>
        <w:spacing w:line="200" w:lineRule="exact"/>
      </w:pPr>
    </w:p>
    <w:p w14:paraId="4DF24677" w14:textId="77777777" w:rsidR="00D508A9" w:rsidRDefault="00D508A9">
      <w:pPr>
        <w:spacing w:line="200" w:lineRule="exact"/>
      </w:pPr>
    </w:p>
    <w:p w14:paraId="628630C6" w14:textId="4342A148" w:rsidR="00D508A9" w:rsidRPr="00A43B79" w:rsidRDefault="00D508A9" w:rsidP="00A43B79">
      <w:pPr>
        <w:spacing w:before="37"/>
        <w:ind w:right="1772"/>
        <w:rPr>
          <w:sz w:val="21"/>
          <w:szCs w:val="21"/>
          <w:lang w:val="fr-FR"/>
        </w:rPr>
      </w:pPr>
    </w:p>
    <w:p w14:paraId="510A0B33" w14:textId="77777777" w:rsidR="00D508A9" w:rsidRPr="00A43B79" w:rsidRDefault="00D508A9">
      <w:pPr>
        <w:spacing w:before="3" w:line="180" w:lineRule="exact"/>
        <w:rPr>
          <w:sz w:val="19"/>
          <w:szCs w:val="19"/>
          <w:lang w:val="fr-FR"/>
        </w:rPr>
      </w:pPr>
    </w:p>
    <w:p w14:paraId="095C7341" w14:textId="77777777" w:rsidR="00D508A9" w:rsidRPr="00A43B79" w:rsidRDefault="00D508A9">
      <w:pPr>
        <w:spacing w:line="200" w:lineRule="exact"/>
        <w:rPr>
          <w:lang w:val="fr-FR"/>
        </w:rPr>
      </w:pPr>
    </w:p>
    <w:p w14:paraId="3ABE4248" w14:textId="77777777" w:rsidR="00D508A9" w:rsidRPr="00A43B79" w:rsidRDefault="00D508A9">
      <w:pPr>
        <w:spacing w:line="200" w:lineRule="exact"/>
        <w:rPr>
          <w:lang w:val="fr-FR"/>
        </w:rPr>
      </w:pPr>
    </w:p>
    <w:p w14:paraId="30018A71" w14:textId="77777777" w:rsidR="00D508A9" w:rsidRPr="00A43B79" w:rsidRDefault="00D508A9">
      <w:pPr>
        <w:spacing w:line="200" w:lineRule="exact"/>
        <w:rPr>
          <w:lang w:val="fr-FR"/>
        </w:rPr>
      </w:pPr>
    </w:p>
    <w:p w14:paraId="4628D310" w14:textId="77777777" w:rsidR="00D508A9" w:rsidRPr="00A43B79" w:rsidRDefault="00D508A9">
      <w:pPr>
        <w:spacing w:line="200" w:lineRule="exact"/>
        <w:rPr>
          <w:lang w:val="fr-FR"/>
        </w:rPr>
      </w:pPr>
    </w:p>
    <w:p w14:paraId="2735E7A1" w14:textId="77777777" w:rsidR="00D508A9" w:rsidRPr="00A43B79" w:rsidRDefault="00D508A9">
      <w:pPr>
        <w:spacing w:line="200" w:lineRule="exact"/>
        <w:rPr>
          <w:lang w:val="fr-FR"/>
        </w:rPr>
      </w:pPr>
    </w:p>
    <w:p w14:paraId="5A03C4A8" w14:textId="77777777" w:rsidR="00D508A9" w:rsidRPr="00A43B79" w:rsidRDefault="00D508A9">
      <w:pPr>
        <w:spacing w:line="200" w:lineRule="exact"/>
        <w:rPr>
          <w:lang w:val="fr-FR"/>
        </w:rPr>
      </w:pPr>
    </w:p>
    <w:p w14:paraId="5D9C5192" w14:textId="77777777" w:rsidR="00D508A9" w:rsidRPr="00A43B79" w:rsidRDefault="00F30908">
      <w:pPr>
        <w:ind w:right="1825"/>
        <w:jc w:val="right"/>
        <w:rPr>
          <w:sz w:val="31"/>
          <w:szCs w:val="31"/>
          <w:lang w:val="fr-FR"/>
        </w:rPr>
      </w:pPr>
      <w:r w:rsidRPr="00A43B79">
        <w:rPr>
          <w:spacing w:val="2"/>
          <w:w w:val="111"/>
          <w:sz w:val="31"/>
          <w:szCs w:val="31"/>
          <w:lang w:val="fr-FR"/>
        </w:rPr>
        <w:t>F</w:t>
      </w:r>
      <w:r w:rsidRPr="00A43B79">
        <w:rPr>
          <w:spacing w:val="3"/>
          <w:w w:val="111"/>
          <w:sz w:val="31"/>
          <w:szCs w:val="31"/>
          <w:lang w:val="fr-FR"/>
        </w:rPr>
        <w:t>O</w:t>
      </w:r>
      <w:r w:rsidRPr="00A43B79">
        <w:rPr>
          <w:spacing w:val="2"/>
          <w:w w:val="111"/>
          <w:sz w:val="31"/>
          <w:szCs w:val="31"/>
          <w:lang w:val="fr-FR"/>
        </w:rPr>
        <w:t>R</w:t>
      </w:r>
      <w:r w:rsidRPr="00A43B79">
        <w:rPr>
          <w:spacing w:val="3"/>
          <w:w w:val="111"/>
          <w:sz w:val="31"/>
          <w:szCs w:val="31"/>
          <w:lang w:val="fr-FR"/>
        </w:rPr>
        <w:t>M</w:t>
      </w:r>
      <w:r w:rsidRPr="00A43B79">
        <w:rPr>
          <w:spacing w:val="2"/>
          <w:w w:val="111"/>
          <w:sz w:val="31"/>
          <w:szCs w:val="31"/>
          <w:lang w:val="fr-FR"/>
        </w:rPr>
        <w:t>UL</w:t>
      </w:r>
      <w:r w:rsidRPr="00A43B79">
        <w:rPr>
          <w:spacing w:val="3"/>
          <w:w w:val="111"/>
          <w:sz w:val="31"/>
          <w:szCs w:val="31"/>
          <w:lang w:val="fr-FR"/>
        </w:rPr>
        <w:t>A</w:t>
      </w:r>
      <w:r w:rsidRPr="00A43B79">
        <w:rPr>
          <w:spacing w:val="1"/>
          <w:w w:val="111"/>
          <w:sz w:val="31"/>
          <w:szCs w:val="31"/>
          <w:lang w:val="fr-FR"/>
        </w:rPr>
        <w:t>I</w:t>
      </w:r>
      <w:r w:rsidRPr="00A43B79">
        <w:rPr>
          <w:spacing w:val="2"/>
          <w:w w:val="111"/>
          <w:sz w:val="31"/>
          <w:szCs w:val="31"/>
          <w:lang w:val="fr-FR"/>
        </w:rPr>
        <w:t>R</w:t>
      </w:r>
      <w:r w:rsidRPr="00A43B79">
        <w:rPr>
          <w:w w:val="111"/>
          <w:sz w:val="31"/>
          <w:szCs w:val="31"/>
          <w:lang w:val="fr-FR"/>
        </w:rPr>
        <w:t>E</w:t>
      </w:r>
      <w:r w:rsidRPr="00A43B79">
        <w:rPr>
          <w:spacing w:val="-11"/>
          <w:w w:val="111"/>
          <w:sz w:val="31"/>
          <w:szCs w:val="31"/>
          <w:lang w:val="fr-FR"/>
        </w:rPr>
        <w:t xml:space="preserve"> </w:t>
      </w:r>
      <w:r w:rsidRPr="00A43B79">
        <w:rPr>
          <w:spacing w:val="2"/>
          <w:sz w:val="31"/>
          <w:szCs w:val="31"/>
          <w:lang w:val="fr-FR"/>
        </w:rPr>
        <w:t>D</w:t>
      </w:r>
      <w:r w:rsidRPr="00A43B79">
        <w:rPr>
          <w:sz w:val="31"/>
          <w:szCs w:val="31"/>
          <w:lang w:val="fr-FR"/>
        </w:rPr>
        <w:t>E</w:t>
      </w:r>
      <w:r w:rsidRPr="00A43B79">
        <w:rPr>
          <w:spacing w:val="40"/>
          <w:sz w:val="31"/>
          <w:szCs w:val="31"/>
          <w:lang w:val="fr-FR"/>
        </w:rPr>
        <w:t xml:space="preserve"> </w:t>
      </w:r>
      <w:r w:rsidRPr="00A43B79">
        <w:rPr>
          <w:spacing w:val="2"/>
          <w:w w:val="109"/>
          <w:sz w:val="31"/>
          <w:szCs w:val="31"/>
          <w:lang w:val="fr-FR"/>
        </w:rPr>
        <w:t>DE</w:t>
      </w:r>
      <w:r w:rsidRPr="00A43B79">
        <w:rPr>
          <w:spacing w:val="3"/>
          <w:w w:val="109"/>
          <w:sz w:val="31"/>
          <w:szCs w:val="31"/>
          <w:lang w:val="fr-FR"/>
        </w:rPr>
        <w:t>MAN</w:t>
      </w:r>
      <w:r w:rsidRPr="00A43B79">
        <w:rPr>
          <w:spacing w:val="2"/>
          <w:w w:val="109"/>
          <w:sz w:val="31"/>
          <w:szCs w:val="31"/>
          <w:lang w:val="fr-FR"/>
        </w:rPr>
        <w:t>D</w:t>
      </w:r>
      <w:r w:rsidRPr="00A43B79">
        <w:rPr>
          <w:w w:val="109"/>
          <w:sz w:val="31"/>
          <w:szCs w:val="31"/>
          <w:lang w:val="fr-FR"/>
        </w:rPr>
        <w:t>E</w:t>
      </w:r>
      <w:r w:rsidRPr="00A43B79">
        <w:rPr>
          <w:spacing w:val="5"/>
          <w:w w:val="109"/>
          <w:sz w:val="31"/>
          <w:szCs w:val="31"/>
          <w:lang w:val="fr-FR"/>
        </w:rPr>
        <w:t xml:space="preserve"> </w:t>
      </w:r>
      <w:r w:rsidRPr="00A43B79">
        <w:rPr>
          <w:spacing w:val="2"/>
          <w:sz w:val="31"/>
          <w:szCs w:val="31"/>
          <w:lang w:val="fr-FR"/>
        </w:rPr>
        <w:t>D</w:t>
      </w:r>
      <w:r w:rsidRPr="00A43B79">
        <w:rPr>
          <w:sz w:val="31"/>
          <w:szCs w:val="31"/>
          <w:lang w:val="fr-FR"/>
        </w:rPr>
        <w:t>E</w:t>
      </w:r>
      <w:r w:rsidRPr="00A43B79">
        <w:rPr>
          <w:spacing w:val="40"/>
          <w:sz w:val="31"/>
          <w:szCs w:val="31"/>
          <w:lang w:val="fr-FR"/>
        </w:rPr>
        <w:t xml:space="preserve"> </w:t>
      </w:r>
      <w:r w:rsidRPr="00A43B79">
        <w:rPr>
          <w:spacing w:val="2"/>
          <w:w w:val="113"/>
          <w:sz w:val="31"/>
          <w:szCs w:val="31"/>
          <w:lang w:val="fr-FR"/>
        </w:rPr>
        <w:t>B</w:t>
      </w:r>
      <w:r w:rsidRPr="00A43B79">
        <w:rPr>
          <w:spacing w:val="3"/>
          <w:w w:val="119"/>
          <w:sz w:val="31"/>
          <w:szCs w:val="31"/>
          <w:lang w:val="fr-FR"/>
        </w:rPr>
        <w:t>O</w:t>
      </w:r>
      <w:r w:rsidRPr="00A43B79">
        <w:rPr>
          <w:spacing w:val="2"/>
          <w:w w:val="110"/>
          <w:sz w:val="31"/>
          <w:szCs w:val="31"/>
          <w:lang w:val="fr-FR"/>
        </w:rPr>
        <w:t>U</w:t>
      </w:r>
      <w:r w:rsidRPr="00A43B79">
        <w:rPr>
          <w:spacing w:val="2"/>
          <w:w w:val="113"/>
          <w:sz w:val="31"/>
          <w:szCs w:val="31"/>
          <w:lang w:val="fr-FR"/>
        </w:rPr>
        <w:t>R</w:t>
      </w:r>
      <w:r w:rsidRPr="00A43B79">
        <w:rPr>
          <w:spacing w:val="2"/>
          <w:w w:val="117"/>
          <w:sz w:val="31"/>
          <w:szCs w:val="31"/>
          <w:lang w:val="fr-FR"/>
        </w:rPr>
        <w:t>SE</w:t>
      </w:r>
    </w:p>
    <w:p w14:paraId="50F2477F" w14:textId="77777777" w:rsidR="00D508A9" w:rsidRPr="00A43B79" w:rsidRDefault="00D508A9">
      <w:pPr>
        <w:spacing w:line="200" w:lineRule="exact"/>
        <w:rPr>
          <w:lang w:val="fr-FR"/>
        </w:rPr>
      </w:pPr>
    </w:p>
    <w:p w14:paraId="79ADBDD5" w14:textId="77777777" w:rsidR="00D508A9" w:rsidRPr="00A43B79" w:rsidRDefault="00D508A9">
      <w:pPr>
        <w:spacing w:line="200" w:lineRule="exact"/>
        <w:rPr>
          <w:lang w:val="fr-FR"/>
        </w:rPr>
      </w:pPr>
    </w:p>
    <w:p w14:paraId="19588766" w14:textId="77777777" w:rsidR="00D508A9" w:rsidRPr="00A43B79" w:rsidRDefault="00D508A9">
      <w:pPr>
        <w:spacing w:line="200" w:lineRule="exact"/>
        <w:rPr>
          <w:lang w:val="fr-FR"/>
        </w:rPr>
      </w:pPr>
    </w:p>
    <w:p w14:paraId="744F00A2" w14:textId="77777777" w:rsidR="00D508A9" w:rsidRPr="00A43B79" w:rsidRDefault="00D508A9">
      <w:pPr>
        <w:spacing w:line="200" w:lineRule="exact"/>
        <w:rPr>
          <w:lang w:val="fr-FR"/>
        </w:rPr>
      </w:pPr>
    </w:p>
    <w:p w14:paraId="15D849FB" w14:textId="77777777" w:rsidR="00D508A9" w:rsidRPr="00A43B79" w:rsidRDefault="00D508A9">
      <w:pPr>
        <w:spacing w:line="200" w:lineRule="exact"/>
        <w:rPr>
          <w:lang w:val="fr-FR"/>
        </w:rPr>
      </w:pPr>
    </w:p>
    <w:p w14:paraId="259AD0DE" w14:textId="77777777" w:rsidR="00D508A9" w:rsidRPr="00A43B79" w:rsidRDefault="00D508A9">
      <w:pPr>
        <w:spacing w:line="200" w:lineRule="exact"/>
        <w:rPr>
          <w:lang w:val="fr-FR"/>
        </w:rPr>
      </w:pPr>
    </w:p>
    <w:p w14:paraId="3F4B8E58" w14:textId="77777777" w:rsidR="00D508A9" w:rsidRPr="00A43B79" w:rsidRDefault="00D508A9">
      <w:pPr>
        <w:spacing w:before="7" w:line="220" w:lineRule="exact"/>
        <w:rPr>
          <w:sz w:val="22"/>
          <w:szCs w:val="22"/>
          <w:lang w:val="fr-FR"/>
        </w:rPr>
      </w:pPr>
    </w:p>
    <w:p w14:paraId="50A09A90" w14:textId="77777777" w:rsidR="00D508A9" w:rsidRPr="00A43B79" w:rsidRDefault="00EC4010">
      <w:pPr>
        <w:spacing w:before="19"/>
        <w:ind w:left="832" w:right="6043"/>
        <w:jc w:val="both"/>
        <w:rPr>
          <w:sz w:val="24"/>
          <w:szCs w:val="24"/>
          <w:lang w:val="fr-FR"/>
        </w:rPr>
      </w:pPr>
      <w:r>
        <w:pict w14:anchorId="7EB0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21.65pt;margin-top:20.95pt;width:90pt;height:90pt;z-index:-251659776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 w:rsidR="00F30908" w:rsidRPr="00A43B79">
        <w:rPr>
          <w:w w:val="110"/>
          <w:sz w:val="24"/>
          <w:szCs w:val="24"/>
          <w:lang w:val="fr-FR"/>
        </w:rPr>
        <w:t>INFORMATIONS</w:t>
      </w:r>
      <w:r w:rsidR="00F30908" w:rsidRPr="00A43B79">
        <w:rPr>
          <w:spacing w:val="-12"/>
          <w:w w:val="110"/>
          <w:sz w:val="24"/>
          <w:szCs w:val="24"/>
          <w:lang w:val="fr-FR"/>
        </w:rPr>
        <w:t xml:space="preserve"> </w:t>
      </w:r>
      <w:r w:rsidR="00F30908" w:rsidRPr="00A43B79">
        <w:rPr>
          <w:w w:val="112"/>
          <w:sz w:val="24"/>
          <w:szCs w:val="24"/>
          <w:lang w:val="fr-FR"/>
        </w:rPr>
        <w:t>PERSONNELLES</w:t>
      </w:r>
    </w:p>
    <w:p w14:paraId="3C5662ED" w14:textId="77777777" w:rsidR="00D508A9" w:rsidRPr="00A43B79" w:rsidRDefault="00D508A9">
      <w:pPr>
        <w:spacing w:before="18" w:line="200" w:lineRule="exact"/>
        <w:rPr>
          <w:lang w:val="fr-FR"/>
        </w:rPr>
      </w:pPr>
    </w:p>
    <w:p w14:paraId="591DE50E" w14:textId="77777777" w:rsidR="00D508A9" w:rsidRPr="00A43B79" w:rsidRDefault="00F30908">
      <w:pPr>
        <w:spacing w:line="338" w:lineRule="auto"/>
        <w:ind w:left="832" w:right="373"/>
        <w:jc w:val="both"/>
        <w:rPr>
          <w:sz w:val="21"/>
          <w:szCs w:val="21"/>
          <w:lang w:val="fr-FR"/>
        </w:rPr>
      </w:pPr>
      <w:r w:rsidRPr="00A43B79">
        <w:rPr>
          <w:spacing w:val="3"/>
          <w:w w:val="114"/>
          <w:sz w:val="21"/>
          <w:szCs w:val="21"/>
          <w:lang w:val="fr-FR"/>
        </w:rPr>
        <w:t>N</w:t>
      </w:r>
      <w:r w:rsidRPr="00A43B79">
        <w:rPr>
          <w:spacing w:val="2"/>
          <w:w w:val="114"/>
          <w:sz w:val="21"/>
          <w:szCs w:val="21"/>
          <w:lang w:val="fr-FR"/>
        </w:rPr>
        <w:t>o</w:t>
      </w:r>
      <w:r w:rsidRPr="00A43B79">
        <w:rPr>
          <w:spacing w:val="5"/>
          <w:w w:val="114"/>
          <w:sz w:val="21"/>
          <w:szCs w:val="21"/>
          <w:lang w:val="fr-FR"/>
        </w:rPr>
        <w:t>m</w:t>
      </w:r>
      <w:r w:rsidRPr="00A43B79">
        <w:rPr>
          <w:spacing w:val="1"/>
          <w:w w:val="114"/>
          <w:sz w:val="21"/>
          <w:szCs w:val="21"/>
          <w:lang w:val="fr-FR"/>
        </w:rPr>
        <w:t>(</w:t>
      </w:r>
      <w:r w:rsidRPr="00A43B79">
        <w:rPr>
          <w:spacing w:val="2"/>
          <w:w w:val="114"/>
          <w:sz w:val="21"/>
          <w:szCs w:val="21"/>
          <w:lang w:val="fr-FR"/>
        </w:rPr>
        <w:t>s</w:t>
      </w:r>
      <w:r w:rsidRPr="00A43B79">
        <w:rPr>
          <w:w w:val="114"/>
          <w:sz w:val="21"/>
          <w:szCs w:val="21"/>
          <w:lang w:val="fr-FR"/>
        </w:rPr>
        <w:t xml:space="preserve">) </w:t>
      </w:r>
      <w:r w:rsidRPr="00A43B79">
        <w:rPr>
          <w:spacing w:val="28"/>
          <w:w w:val="114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4"/>
          <w:w w:val="83"/>
          <w:sz w:val="21"/>
          <w:szCs w:val="21"/>
          <w:lang w:val="fr-FR"/>
        </w:rPr>
        <w:t xml:space="preserve"> </w:t>
      </w:r>
      <w:r w:rsidRPr="00A43B79">
        <w:rPr>
          <w:spacing w:val="1"/>
          <w:w w:val="58"/>
          <w:sz w:val="21"/>
          <w:szCs w:val="21"/>
          <w:lang w:val="fr-FR"/>
        </w:rPr>
        <w:t>…………………………………………………………</w:t>
      </w:r>
      <w:r w:rsidRPr="00A43B79">
        <w:rPr>
          <w:w w:val="58"/>
          <w:sz w:val="21"/>
          <w:szCs w:val="21"/>
          <w:lang w:val="fr-FR"/>
        </w:rPr>
        <w:t xml:space="preserve">…               </w:t>
      </w:r>
      <w:r w:rsidRPr="00A43B79">
        <w:rPr>
          <w:spacing w:val="3"/>
          <w:w w:val="124"/>
          <w:sz w:val="21"/>
          <w:szCs w:val="21"/>
          <w:lang w:val="fr-FR"/>
        </w:rPr>
        <w:t>P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2"/>
          <w:w w:val="136"/>
          <w:sz w:val="21"/>
          <w:szCs w:val="21"/>
          <w:lang w:val="fr-FR"/>
        </w:rPr>
        <w:t>é</w:t>
      </w:r>
      <w:r w:rsidRPr="00A43B79">
        <w:rPr>
          <w:spacing w:val="2"/>
          <w:w w:val="124"/>
          <w:sz w:val="21"/>
          <w:szCs w:val="21"/>
          <w:lang w:val="fr-FR"/>
        </w:rPr>
        <w:t>n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spacing w:val="4"/>
          <w:w w:val="124"/>
          <w:sz w:val="21"/>
          <w:szCs w:val="21"/>
          <w:lang w:val="fr-FR"/>
        </w:rPr>
        <w:t>m</w:t>
      </w:r>
      <w:r w:rsidRPr="00A43B79">
        <w:rPr>
          <w:spacing w:val="1"/>
          <w:w w:val="99"/>
          <w:sz w:val="21"/>
          <w:szCs w:val="21"/>
          <w:lang w:val="fr-FR"/>
        </w:rPr>
        <w:t>(</w:t>
      </w:r>
      <w:r w:rsidRPr="00A43B79">
        <w:rPr>
          <w:spacing w:val="2"/>
          <w:w w:val="132"/>
          <w:sz w:val="21"/>
          <w:szCs w:val="21"/>
          <w:lang w:val="fr-FR"/>
        </w:rPr>
        <w:t>s</w:t>
      </w:r>
      <w:r w:rsidRPr="00A43B79">
        <w:rPr>
          <w:w w:val="99"/>
          <w:sz w:val="21"/>
          <w:szCs w:val="21"/>
          <w:lang w:val="fr-FR"/>
        </w:rPr>
        <w:t xml:space="preserve">) </w:t>
      </w:r>
      <w:r w:rsidRPr="00A43B79">
        <w:rPr>
          <w:spacing w:val="11"/>
          <w:w w:val="99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4"/>
          <w:w w:val="83"/>
          <w:sz w:val="21"/>
          <w:szCs w:val="21"/>
          <w:lang w:val="fr-FR"/>
        </w:rPr>
        <w:t xml:space="preserve"> </w:t>
      </w:r>
      <w:r w:rsidRPr="00A43B79">
        <w:rPr>
          <w:spacing w:val="2"/>
          <w:w w:val="59"/>
          <w:sz w:val="21"/>
          <w:szCs w:val="21"/>
          <w:lang w:val="fr-FR"/>
        </w:rPr>
        <w:t>………………</w:t>
      </w:r>
      <w:r w:rsidRPr="00A43B79">
        <w:rPr>
          <w:spacing w:val="1"/>
          <w:w w:val="59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</w:t>
      </w:r>
      <w:r w:rsidRPr="00A43B79">
        <w:rPr>
          <w:spacing w:val="-2"/>
          <w:w w:val="92"/>
          <w:sz w:val="21"/>
          <w:szCs w:val="21"/>
          <w:lang w:val="fr-FR"/>
        </w:rPr>
        <w:t>.</w:t>
      </w:r>
      <w:r w:rsidRPr="00A43B79">
        <w:rPr>
          <w:spacing w:val="2"/>
          <w:w w:val="59"/>
          <w:sz w:val="21"/>
          <w:szCs w:val="21"/>
          <w:lang w:val="fr-FR"/>
        </w:rPr>
        <w:t>………………</w:t>
      </w:r>
      <w:r w:rsidRPr="00A43B79">
        <w:rPr>
          <w:spacing w:val="1"/>
          <w:w w:val="59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 xml:space="preserve">................ </w:t>
      </w:r>
      <w:r w:rsidRPr="00A43B79">
        <w:rPr>
          <w:spacing w:val="4"/>
          <w:w w:val="128"/>
          <w:sz w:val="21"/>
          <w:szCs w:val="21"/>
          <w:lang w:val="fr-FR"/>
        </w:rPr>
        <w:t>Da</w:t>
      </w:r>
      <w:r w:rsidRPr="00A43B79">
        <w:rPr>
          <w:spacing w:val="1"/>
          <w:w w:val="128"/>
          <w:sz w:val="21"/>
          <w:szCs w:val="21"/>
          <w:lang w:val="fr-FR"/>
        </w:rPr>
        <w:t>t</w:t>
      </w:r>
      <w:r w:rsidRPr="00A43B79">
        <w:rPr>
          <w:w w:val="128"/>
          <w:sz w:val="21"/>
          <w:szCs w:val="21"/>
          <w:lang w:val="fr-FR"/>
        </w:rPr>
        <w:t>e</w:t>
      </w:r>
      <w:r w:rsidRPr="00A43B79">
        <w:rPr>
          <w:spacing w:val="-12"/>
          <w:w w:val="128"/>
          <w:sz w:val="21"/>
          <w:szCs w:val="21"/>
          <w:lang w:val="fr-FR"/>
        </w:rPr>
        <w:t xml:space="preserve"> </w:t>
      </w:r>
      <w:r w:rsidRPr="00A43B79">
        <w:rPr>
          <w:spacing w:val="4"/>
          <w:w w:val="128"/>
          <w:sz w:val="21"/>
          <w:szCs w:val="21"/>
          <w:lang w:val="fr-FR"/>
        </w:rPr>
        <w:t>d</w:t>
      </w:r>
      <w:r w:rsidRPr="00A43B79">
        <w:rPr>
          <w:w w:val="128"/>
          <w:sz w:val="21"/>
          <w:szCs w:val="21"/>
          <w:lang w:val="fr-FR"/>
        </w:rPr>
        <w:t xml:space="preserve">e </w:t>
      </w:r>
      <w:r w:rsidRPr="00A43B79">
        <w:rPr>
          <w:spacing w:val="2"/>
          <w:w w:val="134"/>
          <w:sz w:val="21"/>
          <w:szCs w:val="21"/>
          <w:lang w:val="fr-FR"/>
        </w:rPr>
        <w:t>n</w:t>
      </w:r>
      <w:r w:rsidRPr="00A43B79">
        <w:rPr>
          <w:spacing w:val="3"/>
          <w:w w:val="134"/>
          <w:sz w:val="21"/>
          <w:szCs w:val="21"/>
          <w:lang w:val="fr-FR"/>
        </w:rPr>
        <w:t>a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2"/>
          <w:sz w:val="21"/>
          <w:szCs w:val="21"/>
          <w:lang w:val="fr-FR"/>
        </w:rPr>
        <w:t>ss</w:t>
      </w:r>
      <w:r w:rsidRPr="00A43B79">
        <w:rPr>
          <w:spacing w:val="3"/>
          <w:w w:val="146"/>
          <w:sz w:val="21"/>
          <w:szCs w:val="21"/>
          <w:lang w:val="fr-FR"/>
        </w:rPr>
        <w:t>a</w:t>
      </w:r>
      <w:r w:rsidRPr="00A43B79">
        <w:rPr>
          <w:spacing w:val="2"/>
          <w:w w:val="122"/>
          <w:sz w:val="21"/>
          <w:szCs w:val="21"/>
          <w:lang w:val="fr-FR"/>
        </w:rPr>
        <w:t>nc</w:t>
      </w:r>
      <w:r w:rsidRPr="00A43B79">
        <w:rPr>
          <w:w w:val="136"/>
          <w:sz w:val="21"/>
          <w:szCs w:val="21"/>
          <w:lang w:val="fr-FR"/>
        </w:rPr>
        <w:t>e</w:t>
      </w:r>
      <w:r w:rsidRPr="00A43B79">
        <w:rPr>
          <w:sz w:val="21"/>
          <w:szCs w:val="21"/>
          <w:lang w:val="fr-FR"/>
        </w:rPr>
        <w:t xml:space="preserve">  </w:t>
      </w:r>
      <w:r w:rsidRPr="00A43B79">
        <w:rPr>
          <w:spacing w:val="-13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6"/>
          <w:w w:val="83"/>
          <w:sz w:val="21"/>
          <w:szCs w:val="21"/>
          <w:lang w:val="fr-FR"/>
        </w:rPr>
        <w:t xml:space="preserve"> </w:t>
      </w:r>
      <w:r w:rsidRPr="00A43B79">
        <w:rPr>
          <w:spacing w:val="2"/>
          <w:w w:val="65"/>
          <w:sz w:val="21"/>
          <w:szCs w:val="21"/>
          <w:lang w:val="fr-FR"/>
        </w:rPr>
        <w:t>…</w:t>
      </w:r>
      <w:r w:rsidRPr="00A43B79">
        <w:rPr>
          <w:spacing w:val="1"/>
          <w:w w:val="65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</w:t>
      </w:r>
      <w:r w:rsidRPr="00A43B79">
        <w:rPr>
          <w:spacing w:val="2"/>
          <w:w w:val="177"/>
          <w:sz w:val="21"/>
          <w:szCs w:val="21"/>
          <w:lang w:val="fr-FR"/>
        </w:rPr>
        <w:t>/</w:t>
      </w:r>
      <w:r w:rsidRPr="00A43B79">
        <w:rPr>
          <w:spacing w:val="2"/>
          <w:w w:val="65"/>
          <w:sz w:val="21"/>
          <w:szCs w:val="21"/>
          <w:lang w:val="fr-FR"/>
        </w:rPr>
        <w:t>…</w:t>
      </w:r>
      <w:r w:rsidRPr="00A43B79">
        <w:rPr>
          <w:spacing w:val="1"/>
          <w:w w:val="65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</w:t>
      </w:r>
      <w:r w:rsidRPr="00A43B79">
        <w:rPr>
          <w:spacing w:val="2"/>
          <w:w w:val="177"/>
          <w:sz w:val="21"/>
          <w:szCs w:val="21"/>
          <w:lang w:val="fr-FR"/>
        </w:rPr>
        <w:t>/</w:t>
      </w:r>
      <w:r w:rsidRPr="00A43B79">
        <w:rPr>
          <w:spacing w:val="2"/>
          <w:w w:val="65"/>
          <w:sz w:val="21"/>
          <w:szCs w:val="21"/>
          <w:lang w:val="fr-FR"/>
        </w:rPr>
        <w:t>…</w:t>
      </w:r>
      <w:r w:rsidRPr="00A43B79">
        <w:rPr>
          <w:spacing w:val="1"/>
          <w:w w:val="65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z w:val="21"/>
          <w:szCs w:val="21"/>
          <w:lang w:val="fr-FR"/>
        </w:rPr>
        <w:t xml:space="preserve">                                         </w:t>
      </w:r>
      <w:r w:rsidRPr="00A43B79">
        <w:rPr>
          <w:spacing w:val="24"/>
          <w:sz w:val="21"/>
          <w:szCs w:val="21"/>
          <w:lang w:val="fr-FR"/>
        </w:rPr>
        <w:t xml:space="preserve"> </w:t>
      </w:r>
      <w:r w:rsidRPr="00A43B79">
        <w:rPr>
          <w:spacing w:val="4"/>
          <w:w w:val="122"/>
          <w:sz w:val="21"/>
          <w:szCs w:val="21"/>
          <w:lang w:val="fr-FR"/>
        </w:rPr>
        <w:t>G</w:t>
      </w:r>
      <w:r w:rsidRPr="00A43B79">
        <w:rPr>
          <w:spacing w:val="2"/>
          <w:w w:val="122"/>
          <w:sz w:val="21"/>
          <w:szCs w:val="21"/>
          <w:lang w:val="fr-FR"/>
        </w:rPr>
        <w:t>enr</w:t>
      </w:r>
      <w:r w:rsidRPr="00A43B79">
        <w:rPr>
          <w:w w:val="122"/>
          <w:sz w:val="21"/>
          <w:szCs w:val="21"/>
          <w:lang w:val="fr-FR"/>
        </w:rPr>
        <w:t xml:space="preserve">e </w:t>
      </w:r>
      <w:r w:rsidRPr="00A43B79">
        <w:rPr>
          <w:spacing w:val="19"/>
          <w:w w:val="122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6"/>
          <w:w w:val="83"/>
          <w:sz w:val="21"/>
          <w:szCs w:val="21"/>
          <w:lang w:val="fr-FR"/>
        </w:rPr>
        <w:t xml:space="preserve"> </w:t>
      </w:r>
      <w:r w:rsidRPr="00A43B79">
        <w:rPr>
          <w:rFonts w:ascii="MS Gothic" w:eastAsia="MS Gothic" w:hAnsi="MS Gothic" w:cs="MS Gothic"/>
          <w:spacing w:val="4"/>
          <w:w w:val="102"/>
          <w:sz w:val="21"/>
          <w:szCs w:val="21"/>
          <w:lang w:val="fr-FR"/>
        </w:rPr>
        <w:t>☐</w:t>
      </w:r>
      <w:r w:rsidRPr="00A43B79">
        <w:rPr>
          <w:spacing w:val="3"/>
          <w:w w:val="115"/>
          <w:sz w:val="21"/>
          <w:szCs w:val="21"/>
          <w:lang w:val="fr-FR"/>
        </w:rPr>
        <w:t>Ma</w:t>
      </w:r>
      <w:r w:rsidRPr="00A43B79">
        <w:rPr>
          <w:spacing w:val="2"/>
          <w:w w:val="132"/>
          <w:sz w:val="21"/>
          <w:szCs w:val="21"/>
          <w:lang w:val="fr-FR"/>
        </w:rPr>
        <w:t>s</w:t>
      </w:r>
      <w:r w:rsidRPr="00A43B79">
        <w:rPr>
          <w:spacing w:val="2"/>
          <w:w w:val="120"/>
          <w:sz w:val="21"/>
          <w:szCs w:val="21"/>
          <w:lang w:val="fr-FR"/>
        </w:rPr>
        <w:t>c</w:t>
      </w:r>
      <w:r w:rsidRPr="00A43B79">
        <w:rPr>
          <w:spacing w:val="2"/>
          <w:w w:val="123"/>
          <w:sz w:val="21"/>
          <w:szCs w:val="21"/>
          <w:lang w:val="fr-FR"/>
        </w:rPr>
        <w:t>u</w:t>
      </w:r>
      <w:r w:rsidRPr="00A43B79">
        <w:rPr>
          <w:spacing w:val="1"/>
          <w:w w:val="83"/>
          <w:sz w:val="21"/>
          <w:szCs w:val="21"/>
          <w:lang w:val="fr-FR"/>
        </w:rPr>
        <w:t>l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w w:val="124"/>
          <w:sz w:val="21"/>
          <w:szCs w:val="21"/>
          <w:lang w:val="fr-FR"/>
        </w:rPr>
        <w:t>n</w:t>
      </w:r>
      <w:r w:rsidRPr="00A43B79">
        <w:rPr>
          <w:sz w:val="21"/>
          <w:szCs w:val="21"/>
          <w:lang w:val="fr-FR"/>
        </w:rPr>
        <w:t xml:space="preserve">               </w:t>
      </w:r>
      <w:r w:rsidRPr="00A43B79">
        <w:rPr>
          <w:spacing w:val="15"/>
          <w:sz w:val="21"/>
          <w:szCs w:val="21"/>
          <w:lang w:val="fr-FR"/>
        </w:rPr>
        <w:t xml:space="preserve"> </w:t>
      </w:r>
      <w:r w:rsidRPr="00A43B79">
        <w:rPr>
          <w:rFonts w:ascii="MS Gothic" w:eastAsia="MS Gothic" w:hAnsi="MS Gothic" w:cs="MS Gothic"/>
          <w:spacing w:val="4"/>
          <w:w w:val="102"/>
          <w:sz w:val="21"/>
          <w:szCs w:val="21"/>
          <w:lang w:val="fr-FR"/>
        </w:rPr>
        <w:t>☐</w:t>
      </w:r>
      <w:r w:rsidRPr="00A43B79">
        <w:rPr>
          <w:spacing w:val="2"/>
          <w:w w:val="124"/>
          <w:sz w:val="21"/>
          <w:szCs w:val="21"/>
          <w:lang w:val="fr-FR"/>
        </w:rPr>
        <w:t>Fé</w:t>
      </w:r>
      <w:r w:rsidRPr="00A43B79">
        <w:rPr>
          <w:spacing w:val="4"/>
          <w:w w:val="124"/>
          <w:sz w:val="21"/>
          <w:szCs w:val="21"/>
          <w:lang w:val="fr-FR"/>
        </w:rPr>
        <w:t>m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07"/>
          <w:sz w:val="21"/>
          <w:szCs w:val="21"/>
          <w:lang w:val="fr-FR"/>
        </w:rPr>
        <w:t>n</w:t>
      </w:r>
      <w:r w:rsidRPr="00A43B79">
        <w:rPr>
          <w:spacing w:val="1"/>
          <w:w w:val="107"/>
          <w:sz w:val="21"/>
          <w:szCs w:val="21"/>
          <w:lang w:val="fr-FR"/>
        </w:rPr>
        <w:t>i</w:t>
      </w:r>
      <w:r w:rsidRPr="00A43B79">
        <w:rPr>
          <w:w w:val="124"/>
          <w:sz w:val="21"/>
          <w:szCs w:val="21"/>
          <w:lang w:val="fr-FR"/>
        </w:rPr>
        <w:t xml:space="preserve">n </w:t>
      </w:r>
      <w:r w:rsidRPr="00A43B79">
        <w:rPr>
          <w:spacing w:val="3"/>
          <w:w w:val="115"/>
          <w:sz w:val="21"/>
          <w:szCs w:val="21"/>
          <w:lang w:val="fr-FR"/>
        </w:rPr>
        <w:t>Ad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2"/>
          <w:w w:val="132"/>
          <w:sz w:val="21"/>
          <w:szCs w:val="21"/>
          <w:lang w:val="fr-FR"/>
        </w:rPr>
        <w:t>ss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z w:val="21"/>
          <w:szCs w:val="21"/>
          <w:lang w:val="fr-FR"/>
        </w:rPr>
        <w:t xml:space="preserve"> </w:t>
      </w:r>
      <w:r w:rsidRPr="00A43B79">
        <w:rPr>
          <w:spacing w:val="12"/>
          <w:sz w:val="21"/>
          <w:szCs w:val="21"/>
          <w:lang w:val="fr-FR"/>
        </w:rPr>
        <w:t xml:space="preserve"> 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</w:t>
      </w:r>
    </w:p>
    <w:p w14:paraId="6AE92472" w14:textId="77777777" w:rsidR="00D508A9" w:rsidRPr="00A43B79" w:rsidRDefault="00F30908">
      <w:pPr>
        <w:spacing w:before="4"/>
        <w:ind w:left="1734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</w:t>
      </w:r>
    </w:p>
    <w:p w14:paraId="0D282BDE" w14:textId="77777777" w:rsidR="00D508A9" w:rsidRPr="00A43B79" w:rsidRDefault="00F30908">
      <w:pPr>
        <w:spacing w:before="56"/>
        <w:ind w:left="1734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</w:t>
      </w:r>
    </w:p>
    <w:p w14:paraId="5927A044" w14:textId="77777777" w:rsidR="00D508A9" w:rsidRPr="00A43B79" w:rsidRDefault="00F30908">
      <w:pPr>
        <w:spacing w:before="47"/>
        <w:ind w:left="832" w:right="412"/>
        <w:jc w:val="both"/>
        <w:rPr>
          <w:sz w:val="21"/>
          <w:szCs w:val="21"/>
          <w:lang w:val="fr-FR"/>
        </w:rPr>
      </w:pPr>
      <w:r w:rsidRPr="00A43B79">
        <w:rPr>
          <w:w w:val="120"/>
          <w:sz w:val="24"/>
          <w:szCs w:val="24"/>
          <w:lang w:val="fr-FR"/>
        </w:rPr>
        <w:t>Préciser</w:t>
      </w:r>
      <w:r w:rsidRPr="00A43B79">
        <w:rPr>
          <w:spacing w:val="-8"/>
          <w:w w:val="120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le</w:t>
      </w:r>
      <w:r w:rsidRPr="00A43B79">
        <w:rPr>
          <w:spacing w:val="25"/>
          <w:sz w:val="24"/>
          <w:szCs w:val="24"/>
          <w:lang w:val="fr-FR"/>
        </w:rPr>
        <w:t xml:space="preserve"> </w:t>
      </w:r>
      <w:r w:rsidRPr="00A43B79">
        <w:rPr>
          <w:w w:val="123"/>
          <w:sz w:val="24"/>
          <w:szCs w:val="24"/>
          <w:lang w:val="fr-FR"/>
        </w:rPr>
        <w:t xml:space="preserve">quartier </w:t>
      </w:r>
      <w:r w:rsidRPr="00A43B79">
        <w:rPr>
          <w:spacing w:val="7"/>
          <w:w w:val="123"/>
          <w:sz w:val="24"/>
          <w:szCs w:val="24"/>
          <w:lang w:val="fr-FR"/>
        </w:rPr>
        <w:t xml:space="preserve"> </w:t>
      </w:r>
      <w:r w:rsidRPr="00A43B79">
        <w:rPr>
          <w:w w:val="81"/>
          <w:sz w:val="24"/>
          <w:szCs w:val="24"/>
          <w:lang w:val="fr-FR"/>
        </w:rPr>
        <w:t>:</w:t>
      </w:r>
      <w:r w:rsidRPr="00A43B79">
        <w:rPr>
          <w:spacing w:val="15"/>
          <w:w w:val="81"/>
          <w:sz w:val="24"/>
          <w:szCs w:val="24"/>
          <w:lang w:val="fr-FR"/>
        </w:rPr>
        <w:t xml:space="preserve"> 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</w:t>
      </w:r>
    </w:p>
    <w:p w14:paraId="603C2884" w14:textId="77777777" w:rsidR="00D508A9" w:rsidRPr="00A43B79" w:rsidRDefault="00D508A9">
      <w:pPr>
        <w:spacing w:line="200" w:lineRule="exact"/>
        <w:rPr>
          <w:lang w:val="fr-FR"/>
        </w:rPr>
      </w:pPr>
    </w:p>
    <w:p w14:paraId="7EEB4BA8" w14:textId="77777777" w:rsidR="00D508A9" w:rsidRPr="00A43B79" w:rsidRDefault="00D508A9">
      <w:pPr>
        <w:spacing w:before="4" w:line="240" w:lineRule="exact"/>
        <w:rPr>
          <w:sz w:val="24"/>
          <w:szCs w:val="24"/>
          <w:lang w:val="fr-FR"/>
        </w:rPr>
      </w:pPr>
    </w:p>
    <w:p w14:paraId="23C267F7" w14:textId="77777777" w:rsidR="00D508A9" w:rsidRPr="00A43B79" w:rsidRDefault="00F30908">
      <w:pPr>
        <w:ind w:left="832" w:right="687"/>
        <w:jc w:val="both"/>
        <w:rPr>
          <w:sz w:val="24"/>
          <w:szCs w:val="24"/>
          <w:lang w:val="fr-FR"/>
        </w:rPr>
      </w:pPr>
      <w:r w:rsidRPr="00A43B79">
        <w:rPr>
          <w:w w:val="115"/>
          <w:sz w:val="24"/>
          <w:szCs w:val="24"/>
          <w:lang w:val="fr-FR"/>
        </w:rPr>
        <w:t>Numéro(s)</w:t>
      </w:r>
      <w:r w:rsidRPr="00A43B79">
        <w:rPr>
          <w:spacing w:val="-5"/>
          <w:w w:val="115"/>
          <w:sz w:val="24"/>
          <w:szCs w:val="24"/>
          <w:lang w:val="fr-FR"/>
        </w:rPr>
        <w:t xml:space="preserve"> </w:t>
      </w:r>
      <w:r w:rsidRPr="00A43B79">
        <w:rPr>
          <w:w w:val="85"/>
          <w:sz w:val="24"/>
          <w:szCs w:val="24"/>
          <w:lang w:val="fr-FR"/>
        </w:rPr>
        <w:t>:</w:t>
      </w:r>
      <w:r w:rsidRPr="00A43B79">
        <w:rPr>
          <w:spacing w:val="10"/>
          <w:w w:val="85"/>
          <w:sz w:val="24"/>
          <w:szCs w:val="24"/>
          <w:lang w:val="fr-FR"/>
        </w:rPr>
        <w:t xml:space="preserve"> </w:t>
      </w:r>
      <w:r w:rsidRPr="00A43B79">
        <w:rPr>
          <w:w w:val="85"/>
          <w:sz w:val="24"/>
          <w:szCs w:val="24"/>
          <w:lang w:val="fr-FR"/>
        </w:rPr>
        <w:t xml:space="preserve">......................... </w:t>
      </w:r>
      <w:r w:rsidRPr="00A43B79">
        <w:rPr>
          <w:spacing w:val="22"/>
          <w:w w:val="85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;</w:t>
      </w:r>
      <w:r w:rsidRPr="00A43B79">
        <w:rPr>
          <w:spacing w:val="-7"/>
          <w:sz w:val="24"/>
          <w:szCs w:val="24"/>
          <w:lang w:val="fr-FR"/>
        </w:rPr>
        <w:t xml:space="preserve"> </w:t>
      </w:r>
      <w:r w:rsidRPr="00A43B79">
        <w:rPr>
          <w:w w:val="89"/>
          <w:sz w:val="24"/>
          <w:szCs w:val="24"/>
          <w:lang w:val="fr-FR"/>
        </w:rPr>
        <w:t>........................</w:t>
      </w:r>
      <w:r w:rsidRPr="00A43B79">
        <w:rPr>
          <w:spacing w:val="11"/>
          <w:w w:val="89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;</w:t>
      </w:r>
      <w:r w:rsidRPr="00A43B79">
        <w:rPr>
          <w:spacing w:val="-7"/>
          <w:sz w:val="24"/>
          <w:szCs w:val="24"/>
          <w:lang w:val="fr-FR"/>
        </w:rPr>
        <w:t xml:space="preserve"> </w:t>
      </w:r>
      <w:r w:rsidRPr="00A43B79">
        <w:rPr>
          <w:w w:val="89"/>
          <w:sz w:val="24"/>
          <w:szCs w:val="24"/>
          <w:lang w:val="fr-FR"/>
        </w:rPr>
        <w:t>........................</w:t>
      </w:r>
      <w:r w:rsidRPr="00A43B79">
        <w:rPr>
          <w:spacing w:val="11"/>
          <w:w w:val="89"/>
          <w:sz w:val="24"/>
          <w:szCs w:val="24"/>
          <w:lang w:val="fr-FR"/>
        </w:rPr>
        <w:t xml:space="preserve"> </w:t>
      </w:r>
      <w:r w:rsidRPr="00A43B79">
        <w:rPr>
          <w:w w:val="114"/>
          <w:sz w:val="24"/>
          <w:szCs w:val="24"/>
          <w:lang w:val="fr-FR"/>
        </w:rPr>
        <w:t>(souligner</w:t>
      </w:r>
      <w:r w:rsidRPr="00A43B79">
        <w:rPr>
          <w:spacing w:val="-2"/>
          <w:w w:val="114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le</w:t>
      </w:r>
      <w:r w:rsidRPr="00A43B79">
        <w:rPr>
          <w:spacing w:val="25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numéro</w:t>
      </w:r>
      <w:r w:rsidRPr="00A43B79">
        <w:rPr>
          <w:spacing w:val="-5"/>
          <w:w w:val="121"/>
          <w:sz w:val="24"/>
          <w:szCs w:val="24"/>
          <w:lang w:val="fr-FR"/>
        </w:rPr>
        <w:t xml:space="preserve"> </w:t>
      </w:r>
      <w:proofErr w:type="spellStart"/>
      <w:r w:rsidRPr="00A43B79">
        <w:rPr>
          <w:w w:val="114"/>
          <w:sz w:val="24"/>
          <w:szCs w:val="24"/>
          <w:lang w:val="fr-FR"/>
        </w:rPr>
        <w:t>W</w:t>
      </w:r>
      <w:r w:rsidRPr="00A43B79">
        <w:rPr>
          <w:w w:val="127"/>
          <w:sz w:val="24"/>
          <w:szCs w:val="24"/>
          <w:lang w:val="fr-FR"/>
        </w:rPr>
        <w:t>hatsapp</w:t>
      </w:r>
      <w:proofErr w:type="spellEnd"/>
      <w:r w:rsidRPr="00A43B79">
        <w:rPr>
          <w:w w:val="127"/>
          <w:sz w:val="24"/>
          <w:szCs w:val="24"/>
          <w:lang w:val="fr-FR"/>
        </w:rPr>
        <w:t>)</w:t>
      </w:r>
    </w:p>
    <w:p w14:paraId="741B32FD" w14:textId="77777777" w:rsidR="00D508A9" w:rsidRPr="00A43B79" w:rsidRDefault="00D508A9">
      <w:pPr>
        <w:spacing w:before="15" w:line="260" w:lineRule="exact"/>
        <w:rPr>
          <w:sz w:val="26"/>
          <w:szCs w:val="26"/>
          <w:lang w:val="fr-FR"/>
        </w:rPr>
      </w:pPr>
    </w:p>
    <w:p w14:paraId="527FFFF5" w14:textId="77777777" w:rsidR="00D508A9" w:rsidRPr="00A43B79" w:rsidRDefault="00F30908">
      <w:pPr>
        <w:spacing w:line="629" w:lineRule="auto"/>
        <w:ind w:left="832" w:right="415"/>
        <w:rPr>
          <w:sz w:val="21"/>
          <w:szCs w:val="21"/>
          <w:lang w:val="fr-FR"/>
        </w:rPr>
      </w:pPr>
      <w:r w:rsidRPr="00A43B79">
        <w:rPr>
          <w:spacing w:val="3"/>
          <w:w w:val="117"/>
          <w:sz w:val="21"/>
          <w:szCs w:val="21"/>
          <w:lang w:val="fr-FR"/>
        </w:rPr>
        <w:t>E</w:t>
      </w:r>
      <w:r w:rsidRPr="00A43B79">
        <w:rPr>
          <w:spacing w:val="4"/>
          <w:w w:val="117"/>
          <w:sz w:val="21"/>
          <w:szCs w:val="21"/>
          <w:lang w:val="fr-FR"/>
        </w:rPr>
        <w:t>m</w:t>
      </w:r>
      <w:r w:rsidRPr="00A43B79">
        <w:rPr>
          <w:spacing w:val="3"/>
          <w:w w:val="120"/>
          <w:sz w:val="21"/>
          <w:szCs w:val="21"/>
          <w:lang w:val="fr-FR"/>
        </w:rPr>
        <w:t>a</w:t>
      </w:r>
      <w:r w:rsidRPr="00A43B79">
        <w:rPr>
          <w:spacing w:val="1"/>
          <w:w w:val="120"/>
          <w:sz w:val="21"/>
          <w:szCs w:val="21"/>
          <w:lang w:val="fr-FR"/>
        </w:rPr>
        <w:t>i</w:t>
      </w:r>
      <w:r w:rsidRPr="00A43B79">
        <w:rPr>
          <w:w w:val="83"/>
          <w:sz w:val="21"/>
          <w:szCs w:val="21"/>
          <w:lang w:val="fr-FR"/>
        </w:rPr>
        <w:t>l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1"/>
          <w:w w:val="117"/>
          <w:sz w:val="21"/>
          <w:szCs w:val="21"/>
          <w:lang w:val="fr-FR"/>
        </w:rPr>
        <w:t>(</w:t>
      </w:r>
      <w:r w:rsidRPr="00A43B79">
        <w:rPr>
          <w:spacing w:val="2"/>
          <w:w w:val="117"/>
          <w:sz w:val="21"/>
          <w:szCs w:val="21"/>
          <w:lang w:val="fr-FR"/>
        </w:rPr>
        <w:t>s</w:t>
      </w:r>
      <w:r w:rsidRPr="00A43B79">
        <w:rPr>
          <w:spacing w:val="1"/>
          <w:w w:val="99"/>
          <w:sz w:val="21"/>
          <w:szCs w:val="21"/>
          <w:lang w:val="fr-FR"/>
        </w:rPr>
        <w:t>)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z w:val="21"/>
          <w:szCs w:val="21"/>
          <w:lang w:val="fr-FR"/>
        </w:rPr>
        <w:t xml:space="preserve"> </w:t>
      </w:r>
      <w:r w:rsidRPr="00A43B79">
        <w:rPr>
          <w:spacing w:val="12"/>
          <w:sz w:val="21"/>
          <w:szCs w:val="21"/>
          <w:lang w:val="fr-FR"/>
        </w:rPr>
        <w:t xml:space="preserve"> 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 xml:space="preserve">..... </w:t>
      </w:r>
      <w:r w:rsidRPr="00A43B79">
        <w:rPr>
          <w:spacing w:val="3"/>
          <w:w w:val="117"/>
          <w:sz w:val="21"/>
          <w:szCs w:val="21"/>
          <w:lang w:val="fr-FR"/>
        </w:rPr>
        <w:t>E</w:t>
      </w:r>
      <w:r w:rsidRPr="00A43B79">
        <w:rPr>
          <w:spacing w:val="4"/>
          <w:w w:val="117"/>
          <w:sz w:val="21"/>
          <w:szCs w:val="21"/>
          <w:lang w:val="fr-FR"/>
        </w:rPr>
        <w:t>m</w:t>
      </w:r>
      <w:r w:rsidRPr="00A43B79">
        <w:rPr>
          <w:spacing w:val="3"/>
          <w:w w:val="113"/>
          <w:sz w:val="21"/>
          <w:szCs w:val="21"/>
          <w:lang w:val="fr-FR"/>
        </w:rPr>
        <w:t>p</w:t>
      </w:r>
      <w:r w:rsidRPr="00A43B79">
        <w:rPr>
          <w:spacing w:val="1"/>
          <w:w w:val="113"/>
          <w:sz w:val="21"/>
          <w:szCs w:val="21"/>
          <w:lang w:val="fr-FR"/>
        </w:rPr>
        <w:t>l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77"/>
          <w:sz w:val="21"/>
          <w:szCs w:val="21"/>
          <w:lang w:val="fr-FR"/>
        </w:rPr>
        <w:t>/</w:t>
      </w:r>
      <w:r w:rsidRPr="00A43B79">
        <w:rPr>
          <w:spacing w:val="3"/>
          <w:w w:val="115"/>
          <w:sz w:val="21"/>
          <w:szCs w:val="21"/>
          <w:lang w:val="fr-FR"/>
        </w:rPr>
        <w:t>O</w:t>
      </w:r>
      <w:r w:rsidRPr="00A43B79">
        <w:rPr>
          <w:spacing w:val="2"/>
          <w:w w:val="120"/>
          <w:sz w:val="21"/>
          <w:szCs w:val="21"/>
          <w:lang w:val="fr-FR"/>
        </w:rPr>
        <w:t>cc</w:t>
      </w:r>
      <w:r w:rsidRPr="00A43B79">
        <w:rPr>
          <w:spacing w:val="2"/>
          <w:w w:val="123"/>
          <w:sz w:val="21"/>
          <w:szCs w:val="21"/>
          <w:lang w:val="fr-FR"/>
        </w:rPr>
        <w:t>u</w:t>
      </w:r>
      <w:r w:rsidRPr="00A43B79">
        <w:rPr>
          <w:spacing w:val="3"/>
          <w:w w:val="138"/>
          <w:sz w:val="21"/>
          <w:szCs w:val="21"/>
          <w:lang w:val="fr-FR"/>
        </w:rPr>
        <w:t>pa</w:t>
      </w:r>
      <w:r w:rsidRPr="00A43B79">
        <w:rPr>
          <w:spacing w:val="2"/>
          <w:w w:val="138"/>
          <w:sz w:val="21"/>
          <w:szCs w:val="21"/>
          <w:lang w:val="fr-FR"/>
        </w:rPr>
        <w:t>t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w w:val="124"/>
          <w:sz w:val="21"/>
          <w:szCs w:val="21"/>
          <w:lang w:val="fr-FR"/>
        </w:rPr>
        <w:t>n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6"/>
          <w:w w:val="83"/>
          <w:sz w:val="21"/>
          <w:szCs w:val="21"/>
          <w:lang w:val="fr-FR"/>
        </w:rPr>
        <w:t xml:space="preserve"> 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</w:t>
      </w:r>
    </w:p>
    <w:p w14:paraId="138B3126" w14:textId="77777777" w:rsidR="00D508A9" w:rsidRPr="00A43B79" w:rsidRDefault="00D508A9">
      <w:pPr>
        <w:spacing w:line="200" w:lineRule="exact"/>
        <w:rPr>
          <w:lang w:val="fr-FR"/>
        </w:rPr>
      </w:pPr>
    </w:p>
    <w:p w14:paraId="5DE93BCB" w14:textId="77777777" w:rsidR="00D508A9" w:rsidRPr="00A43B79" w:rsidRDefault="00D508A9">
      <w:pPr>
        <w:spacing w:before="14" w:line="200" w:lineRule="exact"/>
        <w:rPr>
          <w:lang w:val="fr-FR"/>
        </w:rPr>
      </w:pPr>
    </w:p>
    <w:p w14:paraId="57A7D567" w14:textId="77777777" w:rsidR="00D508A9" w:rsidRPr="00A43B79" w:rsidRDefault="00F30908">
      <w:pPr>
        <w:ind w:left="832" w:right="7303"/>
        <w:jc w:val="both"/>
        <w:rPr>
          <w:sz w:val="24"/>
          <w:szCs w:val="24"/>
          <w:lang w:val="fr-FR"/>
        </w:rPr>
      </w:pPr>
      <w:r w:rsidRPr="00A43B79">
        <w:rPr>
          <w:w w:val="107"/>
          <w:sz w:val="24"/>
          <w:szCs w:val="24"/>
          <w:lang w:val="fr-FR"/>
        </w:rPr>
        <w:t>SITUATION</w:t>
      </w:r>
      <w:r w:rsidRPr="00A43B79">
        <w:rPr>
          <w:spacing w:val="15"/>
          <w:w w:val="107"/>
          <w:sz w:val="24"/>
          <w:szCs w:val="24"/>
          <w:lang w:val="fr-FR"/>
        </w:rPr>
        <w:t xml:space="preserve"> </w:t>
      </w:r>
      <w:r w:rsidRPr="00A43B79">
        <w:rPr>
          <w:w w:val="107"/>
          <w:sz w:val="24"/>
          <w:szCs w:val="24"/>
          <w:lang w:val="fr-FR"/>
        </w:rPr>
        <w:t>FAMILIALE</w:t>
      </w:r>
    </w:p>
    <w:p w14:paraId="5CB2B785" w14:textId="2DF93A20" w:rsidR="00D508A9" w:rsidRPr="00A43B79" w:rsidRDefault="00F30908">
      <w:pPr>
        <w:spacing w:before="97" w:line="318" w:lineRule="auto"/>
        <w:ind w:left="832" w:right="109"/>
        <w:jc w:val="both"/>
        <w:rPr>
          <w:sz w:val="21"/>
          <w:szCs w:val="21"/>
          <w:lang w:val="fr-FR"/>
        </w:rPr>
      </w:pPr>
      <w:r w:rsidRPr="00A43B79">
        <w:rPr>
          <w:spacing w:val="4"/>
          <w:w w:val="125"/>
          <w:sz w:val="21"/>
          <w:szCs w:val="21"/>
          <w:lang w:val="fr-FR"/>
        </w:rPr>
        <w:t>N</w:t>
      </w:r>
      <w:r w:rsidRPr="00A43B79">
        <w:rPr>
          <w:spacing w:val="2"/>
          <w:w w:val="125"/>
          <w:sz w:val="21"/>
          <w:szCs w:val="21"/>
          <w:lang w:val="fr-FR"/>
        </w:rPr>
        <w:t>o</w:t>
      </w:r>
      <w:r w:rsidRPr="00A43B79">
        <w:rPr>
          <w:spacing w:val="5"/>
          <w:w w:val="125"/>
          <w:sz w:val="21"/>
          <w:szCs w:val="21"/>
          <w:lang w:val="fr-FR"/>
        </w:rPr>
        <w:t>m</w:t>
      </w:r>
      <w:r w:rsidRPr="00A43B79">
        <w:rPr>
          <w:spacing w:val="4"/>
          <w:w w:val="125"/>
          <w:sz w:val="21"/>
          <w:szCs w:val="21"/>
          <w:lang w:val="fr-FR"/>
        </w:rPr>
        <w:t>b</w:t>
      </w:r>
      <w:r w:rsidRPr="00A43B79">
        <w:rPr>
          <w:spacing w:val="2"/>
          <w:w w:val="125"/>
          <w:sz w:val="21"/>
          <w:szCs w:val="21"/>
          <w:lang w:val="fr-FR"/>
        </w:rPr>
        <w:t>r</w:t>
      </w:r>
      <w:r w:rsidRPr="00A43B79">
        <w:rPr>
          <w:w w:val="125"/>
          <w:sz w:val="21"/>
          <w:szCs w:val="21"/>
          <w:lang w:val="fr-FR"/>
        </w:rPr>
        <w:t>e</w:t>
      </w:r>
      <w:r w:rsidRPr="00A43B79">
        <w:rPr>
          <w:spacing w:val="-27"/>
          <w:w w:val="125"/>
          <w:sz w:val="21"/>
          <w:szCs w:val="21"/>
          <w:lang w:val="fr-FR"/>
        </w:rPr>
        <w:t xml:space="preserve"> </w:t>
      </w:r>
      <w:r w:rsidRPr="00A43B79">
        <w:rPr>
          <w:spacing w:val="4"/>
          <w:w w:val="125"/>
          <w:sz w:val="21"/>
          <w:szCs w:val="21"/>
          <w:lang w:val="fr-FR"/>
        </w:rPr>
        <w:t>d</w:t>
      </w:r>
      <w:r w:rsidRPr="00A43B79">
        <w:rPr>
          <w:w w:val="125"/>
          <w:sz w:val="21"/>
          <w:szCs w:val="21"/>
          <w:lang w:val="fr-FR"/>
        </w:rPr>
        <w:t>e</w:t>
      </w:r>
      <w:r w:rsidRPr="00A43B79">
        <w:rPr>
          <w:spacing w:val="8"/>
          <w:w w:val="125"/>
          <w:sz w:val="21"/>
          <w:szCs w:val="21"/>
          <w:lang w:val="fr-FR"/>
        </w:rPr>
        <w:t xml:space="preserve"> </w:t>
      </w:r>
      <w:r w:rsidRPr="00A43B79">
        <w:rPr>
          <w:spacing w:val="4"/>
          <w:w w:val="125"/>
          <w:sz w:val="21"/>
          <w:szCs w:val="21"/>
          <w:lang w:val="fr-FR"/>
        </w:rPr>
        <w:t>p</w:t>
      </w:r>
      <w:r w:rsidRPr="00A43B79">
        <w:rPr>
          <w:spacing w:val="2"/>
          <w:w w:val="125"/>
          <w:sz w:val="21"/>
          <w:szCs w:val="21"/>
          <w:lang w:val="fr-FR"/>
        </w:rPr>
        <w:t>ersonne</w:t>
      </w:r>
      <w:r w:rsidRPr="00A43B79">
        <w:rPr>
          <w:w w:val="125"/>
          <w:sz w:val="21"/>
          <w:szCs w:val="21"/>
          <w:lang w:val="fr-FR"/>
        </w:rPr>
        <w:t>s</w:t>
      </w:r>
      <w:r w:rsidRPr="00A43B79">
        <w:rPr>
          <w:spacing w:val="21"/>
          <w:w w:val="125"/>
          <w:sz w:val="21"/>
          <w:szCs w:val="21"/>
          <w:lang w:val="fr-FR"/>
        </w:rPr>
        <w:t xml:space="preserve"> </w:t>
      </w:r>
      <w:r w:rsidRPr="00A43B79">
        <w:rPr>
          <w:spacing w:val="4"/>
          <w:w w:val="125"/>
          <w:sz w:val="21"/>
          <w:szCs w:val="21"/>
          <w:lang w:val="fr-FR"/>
        </w:rPr>
        <w:t>da</w:t>
      </w:r>
      <w:r w:rsidRPr="00A43B79">
        <w:rPr>
          <w:spacing w:val="2"/>
          <w:w w:val="125"/>
          <w:sz w:val="21"/>
          <w:szCs w:val="21"/>
          <w:lang w:val="fr-FR"/>
        </w:rPr>
        <w:t>n</w:t>
      </w:r>
      <w:r w:rsidRPr="00A43B79">
        <w:rPr>
          <w:w w:val="125"/>
          <w:sz w:val="21"/>
          <w:szCs w:val="21"/>
          <w:lang w:val="fr-FR"/>
        </w:rPr>
        <w:t>s</w:t>
      </w:r>
      <w:r w:rsidRPr="00A43B79">
        <w:rPr>
          <w:spacing w:val="20"/>
          <w:w w:val="125"/>
          <w:sz w:val="21"/>
          <w:szCs w:val="21"/>
          <w:lang w:val="fr-FR"/>
        </w:rPr>
        <w:t xml:space="preserve"> </w:t>
      </w:r>
      <w:r w:rsidRPr="00A43B79">
        <w:rPr>
          <w:spacing w:val="1"/>
          <w:sz w:val="21"/>
          <w:szCs w:val="21"/>
          <w:lang w:val="fr-FR"/>
        </w:rPr>
        <w:t>l</w:t>
      </w:r>
      <w:r w:rsidRPr="00A43B79">
        <w:rPr>
          <w:sz w:val="21"/>
          <w:szCs w:val="21"/>
          <w:lang w:val="fr-FR"/>
        </w:rPr>
        <w:t>a</w:t>
      </w:r>
      <w:r w:rsidRPr="00A43B79">
        <w:rPr>
          <w:spacing w:val="41"/>
          <w:sz w:val="21"/>
          <w:szCs w:val="21"/>
          <w:lang w:val="fr-FR"/>
        </w:rPr>
        <w:t xml:space="preserve"> </w:t>
      </w:r>
      <w:r w:rsidRPr="00A43B79">
        <w:rPr>
          <w:spacing w:val="4"/>
          <w:w w:val="132"/>
          <w:sz w:val="21"/>
          <w:szCs w:val="21"/>
          <w:lang w:val="fr-FR"/>
        </w:rPr>
        <w:t>m</w:t>
      </w:r>
      <w:r w:rsidRPr="00A43B79">
        <w:rPr>
          <w:spacing w:val="2"/>
          <w:w w:val="132"/>
          <w:sz w:val="21"/>
          <w:szCs w:val="21"/>
          <w:lang w:val="fr-FR"/>
        </w:rPr>
        <w:t>a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2"/>
          <w:sz w:val="21"/>
          <w:szCs w:val="21"/>
          <w:lang w:val="fr-FR"/>
        </w:rPr>
        <w:t>s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spacing w:val="2"/>
          <w:w w:val="124"/>
          <w:sz w:val="21"/>
          <w:szCs w:val="21"/>
          <w:lang w:val="fr-FR"/>
        </w:rPr>
        <w:t>n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2"/>
          <w:w w:val="58"/>
          <w:sz w:val="21"/>
          <w:szCs w:val="21"/>
          <w:lang w:val="fr-FR"/>
        </w:rPr>
        <w:t>…………………………………………………………………………………………………………………………</w:t>
      </w:r>
      <w:r w:rsidRPr="00A43B79">
        <w:rPr>
          <w:w w:val="58"/>
          <w:sz w:val="21"/>
          <w:szCs w:val="21"/>
          <w:lang w:val="fr-FR"/>
        </w:rPr>
        <w:t xml:space="preserve">… </w:t>
      </w:r>
      <w:r w:rsidRPr="00A43B79">
        <w:rPr>
          <w:spacing w:val="3"/>
          <w:w w:val="115"/>
          <w:sz w:val="21"/>
          <w:szCs w:val="21"/>
          <w:lang w:val="fr-FR"/>
        </w:rPr>
        <w:t>C</w:t>
      </w:r>
      <w:r w:rsidRPr="00A43B79">
        <w:rPr>
          <w:spacing w:val="2"/>
          <w:w w:val="115"/>
          <w:sz w:val="21"/>
          <w:szCs w:val="21"/>
          <w:lang w:val="fr-FR"/>
        </w:rPr>
        <w:t>o</w:t>
      </w:r>
      <w:r w:rsidRPr="00A43B79">
        <w:rPr>
          <w:spacing w:val="4"/>
          <w:w w:val="124"/>
          <w:sz w:val="21"/>
          <w:szCs w:val="21"/>
          <w:lang w:val="fr-FR"/>
        </w:rPr>
        <w:t>m</w:t>
      </w:r>
      <w:r w:rsidRPr="00A43B79">
        <w:rPr>
          <w:spacing w:val="2"/>
          <w:w w:val="129"/>
          <w:sz w:val="21"/>
          <w:szCs w:val="21"/>
          <w:lang w:val="fr-FR"/>
        </w:rPr>
        <w:t>b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w w:val="124"/>
          <w:sz w:val="21"/>
          <w:szCs w:val="21"/>
          <w:lang w:val="fr-FR"/>
        </w:rPr>
        <w:t>n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spacing w:val="4"/>
          <w:w w:val="129"/>
          <w:sz w:val="21"/>
          <w:szCs w:val="21"/>
          <w:lang w:val="fr-FR"/>
        </w:rPr>
        <w:t>d</w:t>
      </w:r>
      <w:r w:rsidRPr="00A43B79">
        <w:rPr>
          <w:w w:val="129"/>
          <w:sz w:val="21"/>
          <w:szCs w:val="21"/>
          <w:lang w:val="fr-FR"/>
        </w:rPr>
        <w:t>e</w:t>
      </w:r>
      <w:r w:rsidRPr="00A43B79">
        <w:rPr>
          <w:spacing w:val="-2"/>
          <w:w w:val="129"/>
          <w:sz w:val="21"/>
          <w:szCs w:val="21"/>
          <w:lang w:val="fr-FR"/>
        </w:rPr>
        <w:t xml:space="preserve"> </w:t>
      </w:r>
      <w:r w:rsidRPr="00A43B79">
        <w:rPr>
          <w:spacing w:val="4"/>
          <w:w w:val="129"/>
          <w:sz w:val="21"/>
          <w:szCs w:val="21"/>
          <w:lang w:val="fr-FR"/>
        </w:rPr>
        <w:t>p</w:t>
      </w:r>
      <w:r w:rsidRPr="00A43B79">
        <w:rPr>
          <w:spacing w:val="3"/>
          <w:w w:val="129"/>
          <w:sz w:val="21"/>
          <w:szCs w:val="21"/>
          <w:lang w:val="fr-FR"/>
        </w:rPr>
        <w:t>ersonne</w:t>
      </w:r>
      <w:r w:rsidRPr="00A43B79">
        <w:rPr>
          <w:w w:val="129"/>
          <w:sz w:val="21"/>
          <w:szCs w:val="21"/>
          <w:lang w:val="fr-FR"/>
        </w:rPr>
        <w:t>s</w:t>
      </w:r>
      <w:r w:rsidRPr="00A43B79">
        <w:rPr>
          <w:spacing w:val="-17"/>
          <w:w w:val="129"/>
          <w:sz w:val="21"/>
          <w:szCs w:val="21"/>
          <w:lang w:val="fr-FR"/>
        </w:rPr>
        <w:t xml:space="preserve"> </w:t>
      </w:r>
      <w:r w:rsidRPr="00A43B79">
        <w:rPr>
          <w:spacing w:val="2"/>
          <w:w w:val="122"/>
          <w:sz w:val="21"/>
          <w:szCs w:val="21"/>
          <w:lang w:val="fr-FR"/>
        </w:rPr>
        <w:t>c</w:t>
      </w:r>
      <w:r w:rsidRPr="00A43B79">
        <w:rPr>
          <w:spacing w:val="3"/>
          <w:w w:val="122"/>
          <w:sz w:val="21"/>
          <w:szCs w:val="21"/>
          <w:lang w:val="fr-FR"/>
        </w:rPr>
        <w:t>o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spacing w:val="1"/>
          <w:w w:val="139"/>
          <w:sz w:val="21"/>
          <w:szCs w:val="21"/>
          <w:lang w:val="fr-FR"/>
        </w:rPr>
        <w:t>t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3"/>
          <w:w w:val="129"/>
          <w:sz w:val="21"/>
          <w:szCs w:val="21"/>
          <w:lang w:val="fr-FR"/>
        </w:rPr>
        <w:t>b</w:t>
      </w:r>
      <w:r w:rsidRPr="00A43B79">
        <w:rPr>
          <w:spacing w:val="3"/>
          <w:w w:val="123"/>
          <w:sz w:val="21"/>
          <w:szCs w:val="21"/>
          <w:lang w:val="fr-FR"/>
        </w:rPr>
        <w:t>u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w w:val="139"/>
          <w:sz w:val="21"/>
          <w:szCs w:val="21"/>
          <w:lang w:val="fr-FR"/>
        </w:rPr>
        <w:t>t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1"/>
          <w:w w:val="95"/>
          <w:sz w:val="21"/>
          <w:szCs w:val="21"/>
          <w:lang w:val="fr-FR"/>
        </w:rPr>
        <w:t>fi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spacing w:val="3"/>
          <w:w w:val="146"/>
          <w:sz w:val="21"/>
          <w:szCs w:val="21"/>
          <w:lang w:val="fr-FR"/>
        </w:rPr>
        <w:t>a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spacing w:val="2"/>
          <w:w w:val="120"/>
          <w:sz w:val="21"/>
          <w:szCs w:val="21"/>
          <w:lang w:val="fr-FR"/>
        </w:rPr>
        <w:t>c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6"/>
          <w:sz w:val="21"/>
          <w:szCs w:val="21"/>
          <w:lang w:val="fr-FR"/>
        </w:rPr>
        <w:t>è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4"/>
          <w:w w:val="124"/>
          <w:sz w:val="21"/>
          <w:szCs w:val="21"/>
          <w:lang w:val="fr-FR"/>
        </w:rPr>
        <w:t>m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w w:val="139"/>
          <w:sz w:val="21"/>
          <w:szCs w:val="21"/>
          <w:lang w:val="fr-FR"/>
        </w:rPr>
        <w:t>t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3"/>
          <w:w w:val="134"/>
          <w:sz w:val="21"/>
          <w:szCs w:val="21"/>
          <w:lang w:val="fr-FR"/>
        </w:rPr>
        <w:t>a</w:t>
      </w:r>
      <w:r w:rsidRPr="00A43B79">
        <w:rPr>
          <w:spacing w:val="2"/>
          <w:w w:val="134"/>
          <w:sz w:val="21"/>
          <w:szCs w:val="21"/>
          <w:lang w:val="fr-FR"/>
        </w:rPr>
        <w:t>u</w:t>
      </w:r>
      <w:r w:rsidRPr="00A43B79">
        <w:rPr>
          <w:w w:val="97"/>
          <w:sz w:val="21"/>
          <w:szCs w:val="21"/>
          <w:lang w:val="fr-FR"/>
        </w:rPr>
        <w:t>x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spacing w:val="3"/>
          <w:w w:val="132"/>
          <w:sz w:val="21"/>
          <w:szCs w:val="21"/>
          <w:lang w:val="fr-FR"/>
        </w:rPr>
        <w:t>b</w:t>
      </w:r>
      <w:r w:rsidRPr="00A43B79">
        <w:rPr>
          <w:spacing w:val="2"/>
          <w:w w:val="132"/>
          <w:sz w:val="21"/>
          <w:szCs w:val="21"/>
          <w:lang w:val="fr-FR"/>
        </w:rPr>
        <w:t>es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24"/>
          <w:sz w:val="21"/>
          <w:szCs w:val="21"/>
          <w:lang w:val="fr-FR"/>
        </w:rPr>
        <w:t>n</w:t>
      </w:r>
      <w:r w:rsidRPr="00A43B79">
        <w:rPr>
          <w:w w:val="132"/>
          <w:sz w:val="21"/>
          <w:szCs w:val="21"/>
          <w:lang w:val="fr-FR"/>
        </w:rPr>
        <w:t>s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spacing w:val="4"/>
          <w:w w:val="131"/>
          <w:sz w:val="21"/>
          <w:szCs w:val="21"/>
          <w:lang w:val="fr-FR"/>
        </w:rPr>
        <w:t>d</w:t>
      </w:r>
      <w:r w:rsidRPr="00A43B79">
        <w:rPr>
          <w:w w:val="131"/>
          <w:sz w:val="21"/>
          <w:szCs w:val="21"/>
          <w:lang w:val="fr-FR"/>
        </w:rPr>
        <w:t>e</w:t>
      </w:r>
      <w:r w:rsidRPr="00A43B79">
        <w:rPr>
          <w:spacing w:val="-7"/>
          <w:w w:val="131"/>
          <w:sz w:val="21"/>
          <w:szCs w:val="21"/>
          <w:lang w:val="fr-FR"/>
        </w:rPr>
        <w:t xml:space="preserve"> </w:t>
      </w:r>
      <w:r w:rsidRPr="00A43B79">
        <w:rPr>
          <w:spacing w:val="1"/>
          <w:sz w:val="21"/>
          <w:szCs w:val="21"/>
          <w:lang w:val="fr-FR"/>
        </w:rPr>
        <w:t>l</w:t>
      </w:r>
      <w:r w:rsidRPr="00A43B79">
        <w:rPr>
          <w:sz w:val="21"/>
          <w:szCs w:val="21"/>
          <w:lang w:val="fr-FR"/>
        </w:rPr>
        <w:t>a</w:t>
      </w:r>
      <w:r w:rsidRPr="00A43B79">
        <w:rPr>
          <w:spacing w:val="41"/>
          <w:sz w:val="21"/>
          <w:szCs w:val="21"/>
          <w:lang w:val="fr-FR"/>
        </w:rPr>
        <w:t xml:space="preserve"> </w:t>
      </w:r>
      <w:r w:rsidRPr="00A43B79">
        <w:rPr>
          <w:spacing w:val="4"/>
          <w:w w:val="132"/>
          <w:sz w:val="21"/>
          <w:szCs w:val="21"/>
          <w:lang w:val="fr-FR"/>
        </w:rPr>
        <w:t>m</w:t>
      </w:r>
      <w:r w:rsidRPr="00A43B79">
        <w:rPr>
          <w:spacing w:val="2"/>
          <w:w w:val="132"/>
          <w:sz w:val="21"/>
          <w:szCs w:val="21"/>
          <w:lang w:val="fr-FR"/>
        </w:rPr>
        <w:t>a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2"/>
          <w:sz w:val="21"/>
          <w:szCs w:val="21"/>
          <w:lang w:val="fr-FR"/>
        </w:rPr>
        <w:t>s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w w:val="124"/>
          <w:sz w:val="21"/>
          <w:szCs w:val="21"/>
          <w:lang w:val="fr-FR"/>
        </w:rPr>
        <w:t>n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  <w:r w:rsidRPr="00A43B79">
        <w:rPr>
          <w:spacing w:val="16"/>
          <w:w w:val="83"/>
          <w:sz w:val="21"/>
          <w:szCs w:val="21"/>
          <w:lang w:val="fr-FR"/>
        </w:rPr>
        <w:t xml:space="preserve"> </w:t>
      </w:r>
      <w:r w:rsidRPr="00A43B79">
        <w:rPr>
          <w:spacing w:val="2"/>
          <w:w w:val="59"/>
          <w:sz w:val="21"/>
          <w:szCs w:val="21"/>
          <w:lang w:val="fr-FR"/>
        </w:rPr>
        <w:t xml:space="preserve">……………………………………. </w:t>
      </w:r>
      <w:r w:rsidRPr="00A43B79">
        <w:rPr>
          <w:spacing w:val="3"/>
          <w:w w:val="111"/>
          <w:sz w:val="21"/>
          <w:szCs w:val="21"/>
          <w:lang w:val="fr-FR"/>
        </w:rPr>
        <w:t>M</w:t>
      </w:r>
      <w:r w:rsidRPr="00A43B79">
        <w:rPr>
          <w:spacing w:val="2"/>
          <w:w w:val="111"/>
          <w:sz w:val="21"/>
          <w:szCs w:val="21"/>
          <w:lang w:val="fr-FR"/>
        </w:rPr>
        <w:t>é</w:t>
      </w:r>
      <w:r w:rsidRPr="00A43B79">
        <w:rPr>
          <w:spacing w:val="1"/>
          <w:w w:val="139"/>
          <w:sz w:val="21"/>
          <w:szCs w:val="21"/>
          <w:lang w:val="fr-FR"/>
        </w:rPr>
        <w:t>t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2"/>
          <w:w w:val="177"/>
          <w:sz w:val="21"/>
          <w:szCs w:val="21"/>
          <w:lang w:val="fr-FR"/>
        </w:rPr>
        <w:t>/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4"/>
          <w:w w:val="124"/>
          <w:sz w:val="21"/>
          <w:szCs w:val="21"/>
          <w:lang w:val="fr-FR"/>
        </w:rPr>
        <w:t>m</w:t>
      </w:r>
      <w:r w:rsidRPr="00A43B79">
        <w:rPr>
          <w:spacing w:val="3"/>
          <w:w w:val="130"/>
          <w:sz w:val="21"/>
          <w:szCs w:val="21"/>
          <w:lang w:val="fr-FR"/>
        </w:rPr>
        <w:t>p</w:t>
      </w:r>
      <w:r w:rsidRPr="00A43B79">
        <w:rPr>
          <w:spacing w:val="1"/>
          <w:w w:val="83"/>
          <w:sz w:val="21"/>
          <w:szCs w:val="21"/>
          <w:lang w:val="fr-FR"/>
        </w:rPr>
        <w:t>l</w:t>
      </w:r>
      <w:r w:rsidRPr="00A43B79">
        <w:rPr>
          <w:spacing w:val="2"/>
          <w:w w:val="123"/>
          <w:sz w:val="21"/>
          <w:szCs w:val="21"/>
          <w:lang w:val="fr-FR"/>
        </w:rPr>
        <w:t>o</w:t>
      </w:r>
      <w:r w:rsidRPr="00A43B79">
        <w:rPr>
          <w:w w:val="78"/>
          <w:sz w:val="21"/>
          <w:szCs w:val="21"/>
          <w:lang w:val="fr-FR"/>
        </w:rPr>
        <w:t>i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4"/>
          <w:w w:val="129"/>
          <w:sz w:val="21"/>
          <w:szCs w:val="21"/>
          <w:lang w:val="fr-FR"/>
        </w:rPr>
        <w:t>d</w:t>
      </w:r>
      <w:r w:rsidRPr="00A43B79">
        <w:rPr>
          <w:spacing w:val="3"/>
          <w:w w:val="129"/>
          <w:sz w:val="21"/>
          <w:szCs w:val="21"/>
          <w:lang w:val="fr-FR"/>
        </w:rPr>
        <w:t>e</w:t>
      </w:r>
      <w:r w:rsidRPr="00A43B79">
        <w:rPr>
          <w:w w:val="129"/>
          <w:sz w:val="21"/>
          <w:szCs w:val="21"/>
          <w:lang w:val="fr-FR"/>
        </w:rPr>
        <w:t xml:space="preserve">s </w:t>
      </w:r>
      <w:r w:rsidRPr="00A43B79">
        <w:rPr>
          <w:spacing w:val="4"/>
          <w:w w:val="129"/>
          <w:sz w:val="21"/>
          <w:szCs w:val="21"/>
          <w:lang w:val="fr-FR"/>
        </w:rPr>
        <w:t>p</w:t>
      </w:r>
      <w:r w:rsidRPr="00A43B79">
        <w:rPr>
          <w:spacing w:val="3"/>
          <w:w w:val="129"/>
          <w:sz w:val="21"/>
          <w:szCs w:val="21"/>
          <w:lang w:val="fr-FR"/>
        </w:rPr>
        <w:t>ersonne</w:t>
      </w:r>
      <w:r w:rsidRPr="00A43B79">
        <w:rPr>
          <w:w w:val="129"/>
          <w:sz w:val="21"/>
          <w:szCs w:val="21"/>
          <w:lang w:val="fr-FR"/>
        </w:rPr>
        <w:t>s</w:t>
      </w:r>
      <w:r w:rsidRPr="00A43B79">
        <w:rPr>
          <w:spacing w:val="-15"/>
          <w:w w:val="129"/>
          <w:sz w:val="21"/>
          <w:szCs w:val="21"/>
          <w:lang w:val="fr-FR"/>
        </w:rPr>
        <w:t xml:space="preserve"> </w:t>
      </w:r>
      <w:r w:rsidRPr="00A43B79">
        <w:rPr>
          <w:spacing w:val="3"/>
          <w:w w:val="126"/>
          <w:sz w:val="21"/>
          <w:szCs w:val="21"/>
          <w:lang w:val="fr-FR"/>
        </w:rPr>
        <w:t>q</w:t>
      </w:r>
      <w:r w:rsidRPr="00A43B79">
        <w:rPr>
          <w:spacing w:val="2"/>
          <w:w w:val="126"/>
          <w:sz w:val="21"/>
          <w:szCs w:val="21"/>
          <w:lang w:val="fr-FR"/>
        </w:rPr>
        <w:t>u</w:t>
      </w:r>
      <w:r w:rsidRPr="00A43B79">
        <w:rPr>
          <w:w w:val="78"/>
          <w:sz w:val="21"/>
          <w:szCs w:val="21"/>
          <w:lang w:val="fr-FR"/>
        </w:rPr>
        <w:t>i</w:t>
      </w:r>
      <w:r w:rsidRPr="00A43B79">
        <w:rPr>
          <w:spacing w:val="7"/>
          <w:sz w:val="21"/>
          <w:szCs w:val="21"/>
          <w:lang w:val="fr-FR"/>
        </w:rPr>
        <w:t xml:space="preserve"> </w:t>
      </w:r>
      <w:r w:rsidRPr="00A43B79">
        <w:rPr>
          <w:spacing w:val="2"/>
          <w:w w:val="122"/>
          <w:sz w:val="21"/>
          <w:szCs w:val="21"/>
          <w:lang w:val="fr-FR"/>
        </w:rPr>
        <w:t>c</w:t>
      </w:r>
      <w:r w:rsidRPr="00A43B79">
        <w:rPr>
          <w:spacing w:val="3"/>
          <w:w w:val="122"/>
          <w:sz w:val="21"/>
          <w:szCs w:val="21"/>
          <w:lang w:val="fr-FR"/>
        </w:rPr>
        <w:t>o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spacing w:val="1"/>
          <w:w w:val="139"/>
          <w:sz w:val="21"/>
          <w:szCs w:val="21"/>
          <w:lang w:val="fr-FR"/>
        </w:rPr>
        <w:t>t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3"/>
          <w:w w:val="129"/>
          <w:sz w:val="21"/>
          <w:szCs w:val="21"/>
          <w:lang w:val="fr-FR"/>
        </w:rPr>
        <w:t>b</w:t>
      </w:r>
      <w:r w:rsidRPr="00A43B79">
        <w:rPr>
          <w:spacing w:val="3"/>
          <w:w w:val="123"/>
          <w:sz w:val="21"/>
          <w:szCs w:val="21"/>
          <w:lang w:val="fr-FR"/>
        </w:rPr>
        <w:t>u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3"/>
          <w:w w:val="124"/>
          <w:sz w:val="21"/>
          <w:szCs w:val="21"/>
          <w:lang w:val="fr-FR"/>
        </w:rPr>
        <w:t>n</w:t>
      </w:r>
      <w:r w:rsidRPr="00A43B79">
        <w:rPr>
          <w:spacing w:val="1"/>
          <w:w w:val="139"/>
          <w:sz w:val="21"/>
          <w:szCs w:val="21"/>
          <w:lang w:val="fr-FR"/>
        </w:rPr>
        <w:t>t</w:t>
      </w:r>
      <w:r w:rsidRPr="00A43B79">
        <w:rPr>
          <w:spacing w:val="2"/>
          <w:w w:val="58"/>
          <w:sz w:val="21"/>
          <w:szCs w:val="21"/>
          <w:lang w:val="fr-FR"/>
        </w:rPr>
        <w:t>………………………………………………………………………………………………</w:t>
      </w:r>
      <w:r w:rsidRPr="00A43B79">
        <w:rPr>
          <w:spacing w:val="2"/>
          <w:w w:val="62"/>
          <w:sz w:val="21"/>
          <w:szCs w:val="21"/>
          <w:lang w:val="fr-FR"/>
        </w:rPr>
        <w:t>……</w:t>
      </w:r>
      <w:r w:rsidRPr="00A43B79">
        <w:rPr>
          <w:spacing w:val="1"/>
          <w:w w:val="62"/>
          <w:sz w:val="21"/>
          <w:szCs w:val="21"/>
          <w:lang w:val="fr-FR"/>
        </w:rPr>
        <w:t>.</w:t>
      </w:r>
      <w:r w:rsidRPr="00A43B79">
        <w:rPr>
          <w:spacing w:val="2"/>
          <w:w w:val="58"/>
          <w:sz w:val="21"/>
          <w:szCs w:val="21"/>
          <w:lang w:val="fr-FR"/>
        </w:rPr>
        <w:t>………</w:t>
      </w:r>
      <w:r w:rsidRPr="00A43B79">
        <w:rPr>
          <w:spacing w:val="1"/>
          <w:w w:val="92"/>
          <w:sz w:val="21"/>
          <w:szCs w:val="21"/>
          <w:lang w:val="fr-FR"/>
        </w:rPr>
        <w:t>..</w:t>
      </w:r>
    </w:p>
    <w:p w14:paraId="4F3740C2" w14:textId="77777777" w:rsidR="00D508A9" w:rsidRPr="00A43B79" w:rsidRDefault="00D508A9">
      <w:pPr>
        <w:spacing w:before="1" w:line="160" w:lineRule="exact"/>
        <w:rPr>
          <w:sz w:val="16"/>
          <w:szCs w:val="16"/>
          <w:lang w:val="fr-FR"/>
        </w:rPr>
      </w:pPr>
    </w:p>
    <w:p w14:paraId="6ED792C7" w14:textId="77777777" w:rsidR="00D508A9" w:rsidRPr="00A43B79" w:rsidRDefault="00D508A9">
      <w:pPr>
        <w:spacing w:line="200" w:lineRule="exact"/>
        <w:rPr>
          <w:lang w:val="fr-FR"/>
        </w:rPr>
      </w:pPr>
    </w:p>
    <w:p w14:paraId="5F26C4E4" w14:textId="77777777" w:rsidR="00D508A9" w:rsidRPr="00A43B79" w:rsidRDefault="00D508A9">
      <w:pPr>
        <w:spacing w:line="200" w:lineRule="exact"/>
        <w:rPr>
          <w:lang w:val="fr-FR"/>
        </w:rPr>
      </w:pPr>
    </w:p>
    <w:p w14:paraId="6D5C4E8B" w14:textId="77777777" w:rsidR="00D508A9" w:rsidRPr="00A43B79" w:rsidRDefault="00F30908">
      <w:pPr>
        <w:ind w:left="832" w:right="7530"/>
        <w:jc w:val="both"/>
        <w:rPr>
          <w:sz w:val="24"/>
          <w:szCs w:val="24"/>
          <w:lang w:val="fr-FR"/>
        </w:rPr>
      </w:pPr>
      <w:r w:rsidRPr="00A43B79">
        <w:rPr>
          <w:w w:val="115"/>
          <w:sz w:val="24"/>
          <w:szCs w:val="24"/>
          <w:lang w:val="fr-FR"/>
        </w:rPr>
        <w:t>OEUVRES/</w:t>
      </w:r>
      <w:r w:rsidRPr="00A43B79">
        <w:rPr>
          <w:w w:val="106"/>
          <w:sz w:val="24"/>
          <w:szCs w:val="24"/>
          <w:lang w:val="fr-FR"/>
        </w:rPr>
        <w:t>TRAVAUX</w:t>
      </w:r>
    </w:p>
    <w:p w14:paraId="093E2409" w14:textId="77777777" w:rsidR="00D508A9" w:rsidRPr="00A43B79" w:rsidRDefault="00D508A9">
      <w:pPr>
        <w:spacing w:before="6" w:line="100" w:lineRule="exact"/>
        <w:rPr>
          <w:sz w:val="11"/>
          <w:szCs w:val="11"/>
          <w:lang w:val="fr-FR"/>
        </w:rPr>
      </w:pPr>
    </w:p>
    <w:p w14:paraId="2FF9125C" w14:textId="77777777" w:rsidR="00D508A9" w:rsidRPr="00A43B79" w:rsidRDefault="00F30908">
      <w:pPr>
        <w:spacing w:line="240" w:lineRule="exact"/>
        <w:ind w:left="832" w:right="67"/>
        <w:rPr>
          <w:sz w:val="24"/>
          <w:szCs w:val="24"/>
          <w:lang w:val="fr-FR"/>
        </w:rPr>
      </w:pPr>
      <w:r w:rsidRPr="00A43B79">
        <w:rPr>
          <w:sz w:val="24"/>
          <w:szCs w:val="24"/>
          <w:lang w:val="fr-FR"/>
        </w:rPr>
        <w:t xml:space="preserve">Merci </w:t>
      </w:r>
      <w:r w:rsidRPr="00A43B79">
        <w:rPr>
          <w:spacing w:val="60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>de</w:t>
      </w:r>
      <w:r w:rsidRPr="00A43B79">
        <w:rPr>
          <w:spacing w:val="68"/>
          <w:w w:val="125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>fournir</w:t>
      </w:r>
      <w:r w:rsidRPr="00A43B79">
        <w:rPr>
          <w:spacing w:val="-14"/>
          <w:w w:val="125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>5</w:t>
      </w:r>
      <w:r w:rsidRPr="00A43B79">
        <w:rPr>
          <w:spacing w:val="66"/>
          <w:w w:val="125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>œuvres</w:t>
      </w:r>
      <w:r w:rsidRPr="00A43B79">
        <w:rPr>
          <w:spacing w:val="66"/>
          <w:w w:val="125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 xml:space="preserve">ou  </w:t>
      </w:r>
      <w:r w:rsidRPr="00A43B79">
        <w:rPr>
          <w:spacing w:val="2"/>
          <w:sz w:val="24"/>
          <w:szCs w:val="24"/>
          <w:lang w:val="fr-FR"/>
        </w:rPr>
        <w:t xml:space="preserve"> </w:t>
      </w:r>
      <w:r w:rsidRPr="00A43B79">
        <w:rPr>
          <w:w w:val="122"/>
          <w:sz w:val="24"/>
          <w:szCs w:val="24"/>
          <w:lang w:val="fr-FR"/>
        </w:rPr>
        <w:t>travaux</w:t>
      </w:r>
      <w:r w:rsidRPr="00A43B79">
        <w:rPr>
          <w:spacing w:val="61"/>
          <w:w w:val="122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 xml:space="preserve">qui </w:t>
      </w:r>
      <w:r w:rsidRPr="00A43B79">
        <w:rPr>
          <w:spacing w:val="54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 xml:space="preserve">permettent </w:t>
      </w:r>
      <w:r w:rsidRPr="00A43B79">
        <w:rPr>
          <w:spacing w:val="4"/>
          <w:w w:val="125"/>
          <w:sz w:val="24"/>
          <w:szCs w:val="24"/>
          <w:lang w:val="fr-FR"/>
        </w:rPr>
        <w:t xml:space="preserve"> </w:t>
      </w:r>
      <w:r w:rsidRPr="00A43B79">
        <w:rPr>
          <w:w w:val="125"/>
          <w:sz w:val="24"/>
          <w:szCs w:val="24"/>
          <w:lang w:val="fr-FR"/>
        </w:rPr>
        <w:t>d’appréhender</w:t>
      </w:r>
      <w:r w:rsidRPr="00A43B79">
        <w:rPr>
          <w:spacing w:val="31"/>
          <w:w w:val="125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 xml:space="preserve">le </w:t>
      </w:r>
      <w:r w:rsidRPr="00A43B79">
        <w:rPr>
          <w:spacing w:val="35"/>
          <w:sz w:val="24"/>
          <w:szCs w:val="24"/>
          <w:lang w:val="fr-FR"/>
        </w:rPr>
        <w:t xml:space="preserve"> </w:t>
      </w:r>
      <w:r w:rsidRPr="00A43B79">
        <w:rPr>
          <w:w w:val="123"/>
          <w:sz w:val="24"/>
          <w:szCs w:val="24"/>
          <w:lang w:val="fr-FR"/>
        </w:rPr>
        <w:t>travail</w:t>
      </w:r>
      <w:r w:rsidRPr="00A43B79">
        <w:rPr>
          <w:spacing w:val="30"/>
          <w:w w:val="123"/>
          <w:sz w:val="24"/>
          <w:szCs w:val="24"/>
          <w:lang w:val="fr-FR"/>
        </w:rPr>
        <w:t xml:space="preserve"> </w:t>
      </w:r>
      <w:r w:rsidRPr="00A43B79">
        <w:rPr>
          <w:w w:val="123"/>
          <w:sz w:val="24"/>
          <w:szCs w:val="24"/>
          <w:lang w:val="fr-FR"/>
        </w:rPr>
        <w:t xml:space="preserve">du </w:t>
      </w:r>
      <w:r w:rsidRPr="00A43B79">
        <w:rPr>
          <w:w w:val="122"/>
          <w:sz w:val="24"/>
          <w:szCs w:val="24"/>
          <w:lang w:val="fr-FR"/>
        </w:rPr>
        <w:t>candidat.</w:t>
      </w:r>
      <w:r w:rsidRPr="00A43B79">
        <w:rPr>
          <w:spacing w:val="-9"/>
          <w:w w:val="122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Les</w:t>
      </w:r>
      <w:r w:rsidRPr="00A43B79">
        <w:rPr>
          <w:spacing w:val="52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travaux</w:t>
      </w:r>
      <w:r w:rsidRPr="00A43B79">
        <w:rPr>
          <w:spacing w:val="-1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ne</w:t>
      </w:r>
      <w:r w:rsidRPr="00A43B79">
        <w:rPr>
          <w:spacing w:val="3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doivent</w:t>
      </w:r>
      <w:r w:rsidRPr="00A43B79">
        <w:rPr>
          <w:spacing w:val="-30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pas</w:t>
      </w:r>
      <w:r w:rsidRPr="00A43B79">
        <w:rPr>
          <w:spacing w:val="27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mentionner</w:t>
      </w:r>
      <w:r w:rsidRPr="00A43B79">
        <w:rPr>
          <w:spacing w:val="-9"/>
          <w:w w:val="121"/>
          <w:sz w:val="24"/>
          <w:szCs w:val="24"/>
          <w:lang w:val="fr-FR"/>
        </w:rPr>
        <w:t xml:space="preserve"> </w:t>
      </w:r>
      <w:r w:rsidRPr="00A43B79">
        <w:rPr>
          <w:sz w:val="24"/>
          <w:szCs w:val="24"/>
          <w:lang w:val="fr-FR"/>
        </w:rPr>
        <w:t>le</w:t>
      </w:r>
      <w:r w:rsidRPr="00A43B79">
        <w:rPr>
          <w:spacing w:val="25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nom</w:t>
      </w:r>
      <w:r w:rsidRPr="00A43B79">
        <w:rPr>
          <w:spacing w:val="-13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de</w:t>
      </w:r>
      <w:r w:rsidRPr="00A43B79">
        <w:rPr>
          <w:spacing w:val="9"/>
          <w:w w:val="121"/>
          <w:sz w:val="24"/>
          <w:szCs w:val="24"/>
          <w:lang w:val="fr-FR"/>
        </w:rPr>
        <w:t xml:space="preserve"> </w:t>
      </w:r>
      <w:r w:rsidRPr="00A43B79">
        <w:rPr>
          <w:w w:val="121"/>
          <w:sz w:val="24"/>
          <w:szCs w:val="24"/>
          <w:lang w:val="fr-FR"/>
        </w:rPr>
        <w:t>l’auteur.</w:t>
      </w:r>
    </w:p>
    <w:p w14:paraId="014229E5" w14:textId="77777777" w:rsidR="00D508A9" w:rsidRPr="00A43B79" w:rsidRDefault="00D508A9">
      <w:pPr>
        <w:spacing w:line="200" w:lineRule="exact"/>
        <w:rPr>
          <w:lang w:val="fr-FR"/>
        </w:rPr>
      </w:pPr>
    </w:p>
    <w:p w14:paraId="624DDAD4" w14:textId="77777777" w:rsidR="00D508A9" w:rsidRPr="00A43B79" w:rsidRDefault="00D508A9">
      <w:pPr>
        <w:spacing w:line="200" w:lineRule="exact"/>
        <w:rPr>
          <w:lang w:val="fr-FR"/>
        </w:rPr>
      </w:pPr>
    </w:p>
    <w:p w14:paraId="6E0CE3A8" w14:textId="620AC9CB" w:rsidR="00B250C0" w:rsidRDefault="00B250C0" w:rsidP="00B250C0">
      <w:pPr>
        <w:ind w:left="112" w:firstLine="720"/>
        <w:rPr>
          <w:sz w:val="24"/>
          <w:szCs w:val="24"/>
        </w:rPr>
      </w:pPr>
      <w:r w:rsidRPr="00B250C0">
        <w:rPr>
          <w:sz w:val="24"/>
          <w:szCs w:val="24"/>
        </w:rPr>
        <w:t xml:space="preserve">EQUIPEMENTS PERSONNELS </w:t>
      </w:r>
    </w:p>
    <w:p w14:paraId="52EC6363" w14:textId="0E263435" w:rsidR="002B7766" w:rsidRPr="002B7766" w:rsidRDefault="002B7766" w:rsidP="002B7766">
      <w:pPr>
        <w:ind w:left="832"/>
        <w:rPr>
          <w:sz w:val="24"/>
          <w:szCs w:val="24"/>
          <w:lang w:val="fr-FR"/>
        </w:rPr>
      </w:pPr>
      <w:r w:rsidRPr="002B7766">
        <w:rPr>
          <w:sz w:val="24"/>
          <w:szCs w:val="24"/>
          <w:lang w:val="fr-FR"/>
        </w:rPr>
        <w:t>(Précisez les équipements que vous poss</w:t>
      </w:r>
      <w:r>
        <w:rPr>
          <w:sz w:val="24"/>
          <w:szCs w:val="24"/>
          <w:lang w:val="fr-FR"/>
        </w:rPr>
        <w:t>édez ou que vous pouvez avoir à disposition durant toute la durée du cours)</w:t>
      </w:r>
    </w:p>
    <w:p w14:paraId="086E6E40" w14:textId="0F8854CF" w:rsidR="00B250C0" w:rsidRPr="002B7766" w:rsidRDefault="00B250C0" w:rsidP="00B250C0">
      <w:pPr>
        <w:ind w:left="112" w:firstLine="720"/>
        <w:rPr>
          <w:sz w:val="24"/>
          <w:szCs w:val="24"/>
          <w:lang w:val="fr-FR"/>
        </w:rPr>
      </w:pPr>
    </w:p>
    <w:p w14:paraId="7C2A4E94" w14:textId="05DB0C6B" w:rsidR="00B250C0" w:rsidRPr="002B7766" w:rsidRDefault="00B250C0" w:rsidP="00B250C0">
      <w:pPr>
        <w:ind w:left="112" w:firstLine="720"/>
        <w:rPr>
          <w:sz w:val="24"/>
          <w:szCs w:val="24"/>
          <w:lang w:val="fr-FR"/>
        </w:rPr>
      </w:pPr>
      <w:r w:rsidRPr="00C9238F">
        <w:rPr>
          <w:sz w:val="36"/>
        </w:rPr>
        <w:sym w:font="Wingdings 2" w:char="F0A3"/>
      </w:r>
      <w:r w:rsidRPr="002B7766">
        <w:rPr>
          <w:sz w:val="36"/>
          <w:lang w:val="fr-FR"/>
        </w:rPr>
        <w:t xml:space="preserve"> </w:t>
      </w:r>
      <w:r w:rsidRPr="002B7766">
        <w:rPr>
          <w:sz w:val="24"/>
          <w:szCs w:val="24"/>
          <w:lang w:val="fr-FR"/>
        </w:rPr>
        <w:t>Ordinateur (précisez</w:t>
      </w:r>
      <w:r w:rsidR="002B7766" w:rsidRPr="002B7766">
        <w:rPr>
          <w:sz w:val="24"/>
          <w:szCs w:val="24"/>
          <w:lang w:val="fr-FR"/>
        </w:rPr>
        <w:t xml:space="preserve"> PC ou MAC</w:t>
      </w:r>
      <w:r w:rsidRPr="002B7766">
        <w:rPr>
          <w:sz w:val="24"/>
          <w:szCs w:val="24"/>
          <w:lang w:val="fr-FR"/>
        </w:rPr>
        <w:t>) :………………………………</w:t>
      </w:r>
      <w:r w:rsidR="002B7766" w:rsidRPr="002B7766">
        <w:rPr>
          <w:sz w:val="24"/>
          <w:szCs w:val="24"/>
          <w:lang w:val="fr-FR"/>
        </w:rPr>
        <w:t>……………...</w:t>
      </w:r>
      <w:r w:rsidRPr="002B7766">
        <w:rPr>
          <w:sz w:val="24"/>
          <w:szCs w:val="24"/>
          <w:lang w:val="fr-FR"/>
        </w:rPr>
        <w:t xml:space="preserve">. </w:t>
      </w:r>
      <w:r w:rsidRPr="00C9238F">
        <w:rPr>
          <w:sz w:val="36"/>
        </w:rPr>
        <w:sym w:font="Wingdings 2" w:char="F0A3"/>
      </w:r>
      <w:r w:rsidRPr="002B7766">
        <w:rPr>
          <w:sz w:val="36"/>
          <w:lang w:val="fr-FR"/>
        </w:rPr>
        <w:t xml:space="preserve"> </w:t>
      </w:r>
      <w:r w:rsidRPr="002B7766">
        <w:rPr>
          <w:sz w:val="24"/>
          <w:szCs w:val="24"/>
          <w:lang w:val="fr-FR"/>
        </w:rPr>
        <w:t>Smartphone</w:t>
      </w:r>
    </w:p>
    <w:p w14:paraId="591E8748" w14:textId="3FDD7DAA" w:rsidR="00B250C0" w:rsidRDefault="00B250C0" w:rsidP="00B250C0">
      <w:pPr>
        <w:ind w:left="112" w:firstLine="720"/>
        <w:rPr>
          <w:sz w:val="24"/>
          <w:szCs w:val="24"/>
          <w:lang w:val="fr-FR"/>
        </w:rPr>
      </w:pPr>
      <w:r w:rsidRPr="00C9238F">
        <w:rPr>
          <w:sz w:val="36"/>
        </w:rPr>
        <w:sym w:font="Wingdings 2" w:char="F0A3"/>
      </w:r>
      <w:r w:rsidRPr="002B7766">
        <w:rPr>
          <w:sz w:val="36"/>
          <w:lang w:val="fr-FR"/>
        </w:rPr>
        <w:t xml:space="preserve"> </w:t>
      </w:r>
      <w:r w:rsidRPr="002B7766">
        <w:rPr>
          <w:sz w:val="24"/>
          <w:szCs w:val="24"/>
          <w:lang w:val="fr-FR"/>
        </w:rPr>
        <w:t xml:space="preserve">Appareil photo </w:t>
      </w:r>
      <w:r w:rsidR="002B7766" w:rsidRPr="002B7766">
        <w:rPr>
          <w:sz w:val="24"/>
          <w:szCs w:val="24"/>
          <w:lang w:val="fr-FR"/>
        </w:rPr>
        <w:t>(précisez mar</w:t>
      </w:r>
      <w:r w:rsidR="002B7766">
        <w:rPr>
          <w:sz w:val="24"/>
          <w:szCs w:val="24"/>
          <w:lang w:val="fr-FR"/>
        </w:rPr>
        <w:t>que et modèle) ……………………………………………………….</w:t>
      </w:r>
    </w:p>
    <w:p w14:paraId="2F2AB5B4" w14:textId="14899728" w:rsidR="002B7766" w:rsidRDefault="002B7766" w:rsidP="00B250C0">
      <w:pPr>
        <w:ind w:left="112" w:firstLine="720"/>
        <w:rPr>
          <w:sz w:val="24"/>
          <w:szCs w:val="24"/>
          <w:lang w:val="fr-FR"/>
        </w:rPr>
      </w:pPr>
    </w:p>
    <w:p w14:paraId="7D78880F" w14:textId="77777777" w:rsidR="002B7766" w:rsidRPr="002B7766" w:rsidRDefault="002B7766" w:rsidP="00B250C0">
      <w:pPr>
        <w:ind w:left="112" w:firstLine="720"/>
        <w:rPr>
          <w:sz w:val="24"/>
          <w:szCs w:val="24"/>
          <w:lang w:val="fr-FR"/>
        </w:rPr>
      </w:pPr>
    </w:p>
    <w:p w14:paraId="6A1E11B6" w14:textId="77777777" w:rsidR="00B250C0" w:rsidRPr="002B7766" w:rsidRDefault="00B250C0">
      <w:pPr>
        <w:rPr>
          <w:lang w:val="fr-FR"/>
        </w:rPr>
      </w:pPr>
    </w:p>
    <w:p w14:paraId="1CFA8C48" w14:textId="7F869C10" w:rsidR="00B250C0" w:rsidRPr="002B7766" w:rsidRDefault="00B250C0">
      <w:pPr>
        <w:rPr>
          <w:lang w:val="fr-FR"/>
        </w:rPr>
        <w:sectPr w:rsidR="00B250C0" w:rsidRPr="002B7766">
          <w:footerReference w:type="default" r:id="rId8"/>
          <w:pgSz w:w="11920" w:h="16840"/>
          <w:pgMar w:top="300" w:right="580" w:bottom="280" w:left="320" w:header="0" w:footer="718" w:gutter="0"/>
          <w:cols w:space="720"/>
        </w:sectPr>
      </w:pPr>
    </w:p>
    <w:p w14:paraId="52E46A7D" w14:textId="77777777" w:rsidR="00D508A9" w:rsidRPr="002B7766" w:rsidRDefault="00F30908">
      <w:pPr>
        <w:spacing w:before="64"/>
        <w:ind w:left="112" w:right="8321"/>
        <w:jc w:val="both"/>
        <w:rPr>
          <w:sz w:val="24"/>
          <w:szCs w:val="24"/>
          <w:lang w:val="fr-FR"/>
        </w:rPr>
      </w:pPr>
      <w:r w:rsidRPr="002B7766">
        <w:rPr>
          <w:w w:val="109"/>
          <w:sz w:val="24"/>
          <w:szCs w:val="24"/>
          <w:lang w:val="fr-FR"/>
        </w:rPr>
        <w:lastRenderedPageBreak/>
        <w:t>MOTIVATIONS</w:t>
      </w:r>
    </w:p>
    <w:p w14:paraId="1FD6306D" w14:textId="63718F81" w:rsidR="00D508A9" w:rsidRPr="00A43B79" w:rsidRDefault="00F30908">
      <w:pPr>
        <w:spacing w:before="97"/>
        <w:ind w:left="112" w:right="5847"/>
        <w:jc w:val="both"/>
        <w:rPr>
          <w:sz w:val="21"/>
          <w:szCs w:val="21"/>
          <w:lang w:val="fr-FR"/>
        </w:rPr>
      </w:pPr>
      <w:r w:rsidRPr="00A43B79">
        <w:rPr>
          <w:spacing w:val="2"/>
          <w:w w:val="95"/>
          <w:sz w:val="21"/>
          <w:szCs w:val="21"/>
          <w:lang w:val="fr-FR"/>
        </w:rPr>
        <w:t>L</w:t>
      </w:r>
      <w:r w:rsidRPr="00A43B79">
        <w:rPr>
          <w:w w:val="146"/>
          <w:sz w:val="21"/>
          <w:szCs w:val="21"/>
          <w:lang w:val="fr-FR"/>
        </w:rPr>
        <w:t>a</w:t>
      </w:r>
      <w:r w:rsidRPr="00A43B79">
        <w:rPr>
          <w:spacing w:val="8"/>
          <w:sz w:val="21"/>
          <w:szCs w:val="21"/>
          <w:lang w:val="fr-FR"/>
        </w:rPr>
        <w:t xml:space="preserve"> </w:t>
      </w:r>
      <w:r w:rsidRPr="00A43B79">
        <w:rPr>
          <w:spacing w:val="4"/>
          <w:w w:val="127"/>
          <w:sz w:val="21"/>
          <w:szCs w:val="21"/>
          <w:lang w:val="fr-FR"/>
        </w:rPr>
        <w:t>d</w:t>
      </w:r>
      <w:r w:rsidRPr="00A43B79">
        <w:rPr>
          <w:spacing w:val="3"/>
          <w:w w:val="127"/>
          <w:sz w:val="21"/>
          <w:szCs w:val="21"/>
          <w:lang w:val="fr-FR"/>
        </w:rPr>
        <w:t>e</w:t>
      </w:r>
      <w:r w:rsidRPr="00A43B79">
        <w:rPr>
          <w:spacing w:val="5"/>
          <w:w w:val="127"/>
          <w:sz w:val="21"/>
          <w:szCs w:val="21"/>
          <w:lang w:val="fr-FR"/>
        </w:rPr>
        <w:t>m</w:t>
      </w:r>
      <w:r w:rsidRPr="00A43B79">
        <w:rPr>
          <w:spacing w:val="4"/>
          <w:w w:val="127"/>
          <w:sz w:val="21"/>
          <w:szCs w:val="21"/>
          <w:lang w:val="fr-FR"/>
        </w:rPr>
        <w:t>a</w:t>
      </w:r>
      <w:r w:rsidRPr="00A43B79">
        <w:rPr>
          <w:spacing w:val="3"/>
          <w:w w:val="127"/>
          <w:sz w:val="21"/>
          <w:szCs w:val="21"/>
          <w:lang w:val="fr-FR"/>
        </w:rPr>
        <w:t>n</w:t>
      </w:r>
      <w:r w:rsidRPr="00A43B79">
        <w:rPr>
          <w:spacing w:val="4"/>
          <w:w w:val="127"/>
          <w:sz w:val="21"/>
          <w:szCs w:val="21"/>
          <w:lang w:val="fr-FR"/>
        </w:rPr>
        <w:t>d</w:t>
      </w:r>
      <w:r w:rsidRPr="00A43B79">
        <w:rPr>
          <w:w w:val="127"/>
          <w:sz w:val="21"/>
          <w:szCs w:val="21"/>
          <w:lang w:val="fr-FR"/>
        </w:rPr>
        <w:t>e</w:t>
      </w:r>
      <w:r w:rsidRPr="00A43B79">
        <w:rPr>
          <w:spacing w:val="18"/>
          <w:w w:val="127"/>
          <w:sz w:val="21"/>
          <w:szCs w:val="21"/>
          <w:lang w:val="fr-FR"/>
        </w:rPr>
        <w:t xml:space="preserve"> </w:t>
      </w:r>
      <w:r w:rsidRPr="00A43B79">
        <w:rPr>
          <w:spacing w:val="3"/>
          <w:w w:val="127"/>
          <w:sz w:val="21"/>
          <w:szCs w:val="21"/>
          <w:lang w:val="fr-FR"/>
        </w:rPr>
        <w:t>c</w:t>
      </w:r>
      <w:r w:rsidRPr="00A43B79">
        <w:rPr>
          <w:spacing w:val="4"/>
          <w:w w:val="127"/>
          <w:sz w:val="21"/>
          <w:szCs w:val="21"/>
          <w:lang w:val="fr-FR"/>
        </w:rPr>
        <w:t>on</w:t>
      </w:r>
      <w:r w:rsidRPr="00A43B79">
        <w:rPr>
          <w:spacing w:val="3"/>
          <w:w w:val="127"/>
          <w:sz w:val="21"/>
          <w:szCs w:val="21"/>
          <w:lang w:val="fr-FR"/>
        </w:rPr>
        <w:t>cer</w:t>
      </w:r>
      <w:r w:rsidRPr="00A43B79">
        <w:rPr>
          <w:spacing w:val="4"/>
          <w:w w:val="127"/>
          <w:sz w:val="21"/>
          <w:szCs w:val="21"/>
          <w:lang w:val="fr-FR"/>
        </w:rPr>
        <w:t>n</w:t>
      </w:r>
      <w:r w:rsidRPr="00A43B79">
        <w:rPr>
          <w:w w:val="127"/>
          <w:sz w:val="21"/>
          <w:szCs w:val="21"/>
          <w:lang w:val="fr-FR"/>
        </w:rPr>
        <w:t>e</w:t>
      </w:r>
      <w:r w:rsidRPr="00A43B79">
        <w:rPr>
          <w:spacing w:val="-19"/>
          <w:w w:val="127"/>
          <w:sz w:val="21"/>
          <w:szCs w:val="21"/>
          <w:lang w:val="fr-FR"/>
        </w:rPr>
        <w:t xml:space="preserve"> </w:t>
      </w:r>
      <w:r w:rsidRPr="00A43B79">
        <w:rPr>
          <w:spacing w:val="1"/>
          <w:sz w:val="21"/>
          <w:szCs w:val="21"/>
          <w:lang w:val="fr-FR"/>
        </w:rPr>
        <w:t>l</w:t>
      </w:r>
      <w:r w:rsidRPr="00A43B79">
        <w:rPr>
          <w:sz w:val="21"/>
          <w:szCs w:val="21"/>
          <w:lang w:val="fr-FR"/>
        </w:rPr>
        <w:t>e</w:t>
      </w:r>
      <w:r w:rsidRPr="00A43B79">
        <w:rPr>
          <w:spacing w:val="31"/>
          <w:sz w:val="21"/>
          <w:szCs w:val="21"/>
          <w:lang w:val="fr-FR"/>
        </w:rPr>
        <w:t xml:space="preserve"> </w:t>
      </w:r>
      <w:r w:rsidRPr="00A43B79">
        <w:rPr>
          <w:spacing w:val="2"/>
          <w:w w:val="122"/>
          <w:sz w:val="21"/>
          <w:szCs w:val="21"/>
          <w:lang w:val="fr-FR"/>
        </w:rPr>
        <w:t>c</w:t>
      </w:r>
      <w:r w:rsidRPr="00A43B79">
        <w:rPr>
          <w:spacing w:val="3"/>
          <w:w w:val="122"/>
          <w:sz w:val="21"/>
          <w:szCs w:val="21"/>
          <w:lang w:val="fr-FR"/>
        </w:rPr>
        <w:t>o</w:t>
      </w:r>
      <w:r w:rsidRPr="00A43B79">
        <w:rPr>
          <w:spacing w:val="3"/>
          <w:w w:val="123"/>
          <w:sz w:val="21"/>
          <w:szCs w:val="21"/>
          <w:lang w:val="fr-FR"/>
        </w:rPr>
        <w:t>u</w:t>
      </w:r>
      <w:r w:rsidRPr="00A43B79">
        <w:rPr>
          <w:spacing w:val="2"/>
          <w:w w:val="124"/>
          <w:sz w:val="21"/>
          <w:szCs w:val="21"/>
          <w:lang w:val="fr-FR"/>
        </w:rPr>
        <w:t>r</w:t>
      </w:r>
      <w:r w:rsidRPr="00A43B79">
        <w:rPr>
          <w:spacing w:val="2"/>
          <w:w w:val="151"/>
          <w:sz w:val="21"/>
          <w:szCs w:val="21"/>
          <w:lang w:val="fr-FR"/>
        </w:rPr>
        <w:t>s/</w:t>
      </w:r>
      <w:r w:rsidRPr="00A43B79">
        <w:rPr>
          <w:spacing w:val="1"/>
          <w:w w:val="83"/>
          <w:sz w:val="21"/>
          <w:szCs w:val="21"/>
          <w:lang w:val="fr-FR"/>
        </w:rPr>
        <w:t>l</w:t>
      </w:r>
      <w:r w:rsidRPr="00A43B79">
        <w:rPr>
          <w:spacing w:val="1"/>
          <w:w w:val="63"/>
          <w:sz w:val="21"/>
          <w:szCs w:val="21"/>
          <w:lang w:val="fr-FR"/>
        </w:rPr>
        <w:t>’</w:t>
      </w:r>
      <w:r w:rsidRPr="00A43B79">
        <w:rPr>
          <w:spacing w:val="3"/>
          <w:w w:val="146"/>
          <w:sz w:val="21"/>
          <w:szCs w:val="21"/>
          <w:lang w:val="fr-FR"/>
        </w:rPr>
        <w:t>a</w:t>
      </w:r>
      <w:r w:rsidRPr="00A43B79">
        <w:rPr>
          <w:spacing w:val="1"/>
          <w:w w:val="139"/>
          <w:sz w:val="21"/>
          <w:szCs w:val="21"/>
          <w:lang w:val="fr-FR"/>
        </w:rPr>
        <w:t>t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spacing w:val="1"/>
          <w:w w:val="83"/>
          <w:sz w:val="21"/>
          <w:szCs w:val="21"/>
          <w:lang w:val="fr-FR"/>
        </w:rPr>
        <w:t>l</w:t>
      </w:r>
      <w:r w:rsidRPr="00A43B79">
        <w:rPr>
          <w:spacing w:val="1"/>
          <w:w w:val="78"/>
          <w:sz w:val="21"/>
          <w:szCs w:val="21"/>
          <w:lang w:val="fr-FR"/>
        </w:rPr>
        <w:t>i</w:t>
      </w:r>
      <w:r w:rsidRPr="00A43B79">
        <w:rPr>
          <w:spacing w:val="2"/>
          <w:w w:val="136"/>
          <w:sz w:val="21"/>
          <w:szCs w:val="21"/>
          <w:lang w:val="fr-FR"/>
        </w:rPr>
        <w:t>e</w:t>
      </w:r>
      <w:r w:rsidRPr="00A43B79">
        <w:rPr>
          <w:w w:val="124"/>
          <w:sz w:val="21"/>
          <w:szCs w:val="21"/>
          <w:lang w:val="fr-FR"/>
        </w:rPr>
        <w:t>r</w:t>
      </w:r>
      <w:r w:rsidRPr="00A43B79">
        <w:rPr>
          <w:sz w:val="21"/>
          <w:szCs w:val="21"/>
          <w:lang w:val="fr-FR"/>
        </w:rPr>
        <w:t xml:space="preserve">  </w:t>
      </w:r>
      <w:r w:rsidRPr="00A43B79">
        <w:rPr>
          <w:spacing w:val="-14"/>
          <w:sz w:val="21"/>
          <w:szCs w:val="21"/>
          <w:lang w:val="fr-FR"/>
        </w:rPr>
        <w:t xml:space="preserve"> </w:t>
      </w:r>
      <w:r w:rsidRPr="00A43B79">
        <w:rPr>
          <w:w w:val="83"/>
          <w:sz w:val="21"/>
          <w:szCs w:val="21"/>
          <w:lang w:val="fr-FR"/>
        </w:rPr>
        <w:t>:</w:t>
      </w:r>
    </w:p>
    <w:p w14:paraId="770C9877" w14:textId="2041B265" w:rsidR="00D508A9" w:rsidRPr="00A43B79" w:rsidRDefault="00BD2953">
      <w:pPr>
        <w:spacing w:line="200" w:lineRule="exact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5911B" wp14:editId="47EAF51E">
                <wp:simplePos x="0" y="0"/>
                <wp:positionH relativeFrom="column">
                  <wp:posOffset>12700</wp:posOffset>
                </wp:positionH>
                <wp:positionV relativeFrom="paragraph">
                  <wp:posOffset>109220</wp:posOffset>
                </wp:positionV>
                <wp:extent cx="6350000" cy="457200"/>
                <wp:effectExtent l="12700" t="1270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16032" w14:textId="77777777" w:rsidR="00BD2953" w:rsidRDefault="00BD2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591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pt;margin-top:8.6pt;width:500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" fillcolor="white [3201]" strokecolor="black [3200]" strokeweight="2pt">
                <v:textbox>
                  <w:txbxContent>
                    <w:p w14:paraId="49A16032" w14:textId="77777777" w:rsidR="00BD2953" w:rsidRDefault="00BD2953"/>
                  </w:txbxContent>
                </v:textbox>
              </v:shape>
            </w:pict>
          </mc:Fallback>
        </mc:AlternateContent>
      </w:r>
    </w:p>
    <w:p w14:paraId="39420963" w14:textId="77777777" w:rsidR="00D508A9" w:rsidRPr="00A43B79" w:rsidRDefault="00D508A9">
      <w:pPr>
        <w:spacing w:line="200" w:lineRule="exact"/>
        <w:rPr>
          <w:lang w:val="fr-FR"/>
        </w:rPr>
      </w:pPr>
    </w:p>
    <w:p w14:paraId="356EF40E" w14:textId="77777777" w:rsidR="00D508A9" w:rsidRPr="00A43B79" w:rsidRDefault="00D508A9">
      <w:pPr>
        <w:spacing w:line="200" w:lineRule="exact"/>
        <w:rPr>
          <w:lang w:val="fr-FR"/>
        </w:rPr>
      </w:pPr>
    </w:p>
    <w:p w14:paraId="7C9595CC" w14:textId="77777777" w:rsidR="00D508A9" w:rsidRPr="00A43B79" w:rsidRDefault="00D508A9">
      <w:pPr>
        <w:spacing w:line="200" w:lineRule="exact"/>
        <w:rPr>
          <w:lang w:val="fr-FR"/>
        </w:rPr>
      </w:pPr>
    </w:p>
    <w:p w14:paraId="11A0B5B6" w14:textId="77777777" w:rsidR="00D508A9" w:rsidRPr="00A43B79" w:rsidRDefault="00D508A9">
      <w:pPr>
        <w:spacing w:line="200" w:lineRule="exact"/>
        <w:rPr>
          <w:lang w:val="fr-FR"/>
        </w:rPr>
      </w:pPr>
    </w:p>
    <w:p w14:paraId="5D67D1AB" w14:textId="77777777" w:rsidR="00D508A9" w:rsidRPr="00A43B79" w:rsidRDefault="00D508A9">
      <w:pPr>
        <w:spacing w:before="19" w:line="280" w:lineRule="exact"/>
        <w:rPr>
          <w:sz w:val="28"/>
          <w:szCs w:val="28"/>
          <w:lang w:val="fr-FR"/>
        </w:rPr>
      </w:pPr>
    </w:p>
    <w:p w14:paraId="72E3830E" w14:textId="54ACC163" w:rsidR="00D508A9" w:rsidRPr="00A43B79" w:rsidRDefault="00BD2953">
      <w:pPr>
        <w:ind w:left="112" w:right="2748"/>
        <w:jc w:val="both"/>
        <w:rPr>
          <w:sz w:val="21"/>
          <w:szCs w:val="21"/>
          <w:lang w:val="fr-FR"/>
        </w:rPr>
      </w:pPr>
      <w:r>
        <w:rPr>
          <w:noProof/>
          <w:spacing w:val="3"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83D62D" wp14:editId="18A52331">
                <wp:simplePos x="0" y="0"/>
                <wp:positionH relativeFrom="column">
                  <wp:posOffset>4876800</wp:posOffset>
                </wp:positionH>
                <wp:positionV relativeFrom="paragraph">
                  <wp:posOffset>46355</wp:posOffset>
                </wp:positionV>
                <wp:extent cx="1485900" cy="381000"/>
                <wp:effectExtent l="12700" t="1270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E6BF8" w14:textId="6DD61FDE" w:rsidR="00BD2953" w:rsidRPr="00BD2953" w:rsidRDefault="00BD2953" w:rsidP="00BD295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Htg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3D62D" id="Text Box 8" o:spid="_x0000_s1027" type="#_x0000_t202" style="position:absolute;left:0;text-align:left;margin-left:384pt;margin-top:3.65pt;width:117pt;height:3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" fillcolor="white [3201]" strokecolor="black [3200]" strokeweight="2pt">
                <v:textbox>
                  <w:txbxContent>
                    <w:p w14:paraId="6CCE6BF8" w14:textId="6DD61FDE" w:rsidR="00BD2953" w:rsidRPr="00BD2953" w:rsidRDefault="00BD2953" w:rsidP="00BD2953">
                      <w:pPr>
                        <w:jc w:val="right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Htg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0908" w:rsidRPr="00A43B79">
        <w:rPr>
          <w:spacing w:val="3"/>
          <w:w w:val="118"/>
          <w:sz w:val="21"/>
          <w:szCs w:val="21"/>
          <w:lang w:val="fr-FR"/>
        </w:rPr>
        <w:t>B</w:t>
      </w:r>
      <w:r w:rsidR="00F30908" w:rsidRPr="00A43B79">
        <w:rPr>
          <w:spacing w:val="2"/>
          <w:w w:val="118"/>
          <w:sz w:val="21"/>
          <w:szCs w:val="21"/>
          <w:lang w:val="fr-FR"/>
        </w:rPr>
        <w:t>é</w:t>
      </w:r>
      <w:r w:rsidR="00F30908" w:rsidRPr="00A43B79">
        <w:rPr>
          <w:spacing w:val="2"/>
          <w:w w:val="124"/>
          <w:sz w:val="21"/>
          <w:szCs w:val="21"/>
          <w:lang w:val="fr-FR"/>
        </w:rPr>
        <w:t>n</w:t>
      </w:r>
      <w:r w:rsidR="00F30908" w:rsidRPr="00A43B79">
        <w:rPr>
          <w:spacing w:val="2"/>
          <w:w w:val="136"/>
          <w:sz w:val="21"/>
          <w:szCs w:val="21"/>
          <w:lang w:val="fr-FR"/>
        </w:rPr>
        <w:t>é</w:t>
      </w:r>
      <w:r w:rsidR="00F30908" w:rsidRPr="00A43B79">
        <w:rPr>
          <w:spacing w:val="1"/>
          <w:w w:val="110"/>
          <w:sz w:val="21"/>
          <w:szCs w:val="21"/>
          <w:lang w:val="fr-FR"/>
        </w:rPr>
        <w:t>f</w:t>
      </w:r>
      <w:r w:rsidR="00F30908" w:rsidRPr="00A43B79">
        <w:rPr>
          <w:spacing w:val="1"/>
          <w:w w:val="78"/>
          <w:sz w:val="21"/>
          <w:szCs w:val="21"/>
          <w:lang w:val="fr-FR"/>
        </w:rPr>
        <w:t>i</w:t>
      </w:r>
      <w:r w:rsidR="00F30908" w:rsidRPr="00A43B79">
        <w:rPr>
          <w:spacing w:val="2"/>
          <w:w w:val="120"/>
          <w:sz w:val="21"/>
          <w:szCs w:val="21"/>
          <w:lang w:val="fr-FR"/>
        </w:rPr>
        <w:t>c</w:t>
      </w:r>
      <w:r w:rsidR="00F30908" w:rsidRPr="00A43B79">
        <w:rPr>
          <w:spacing w:val="1"/>
          <w:w w:val="78"/>
          <w:sz w:val="21"/>
          <w:szCs w:val="21"/>
          <w:lang w:val="fr-FR"/>
        </w:rPr>
        <w:t>i</w:t>
      </w:r>
      <w:r w:rsidR="00F30908" w:rsidRPr="00A43B79">
        <w:rPr>
          <w:spacing w:val="2"/>
          <w:w w:val="136"/>
          <w:sz w:val="21"/>
          <w:szCs w:val="21"/>
          <w:lang w:val="fr-FR"/>
        </w:rPr>
        <w:t>e</w:t>
      </w:r>
      <w:r w:rsidR="00F30908" w:rsidRPr="00A43B79">
        <w:rPr>
          <w:spacing w:val="2"/>
          <w:w w:val="105"/>
          <w:sz w:val="21"/>
          <w:szCs w:val="21"/>
          <w:lang w:val="fr-FR"/>
        </w:rPr>
        <w:t>z</w:t>
      </w:r>
      <w:r w:rsidR="00F30908" w:rsidRPr="00A43B79">
        <w:rPr>
          <w:spacing w:val="2"/>
          <w:w w:val="153"/>
          <w:sz w:val="21"/>
          <w:szCs w:val="21"/>
          <w:lang w:val="fr-FR"/>
        </w:rPr>
        <w:t>-</w:t>
      </w:r>
      <w:r w:rsidR="00F30908" w:rsidRPr="00A43B79">
        <w:rPr>
          <w:spacing w:val="2"/>
          <w:w w:val="117"/>
          <w:sz w:val="21"/>
          <w:szCs w:val="21"/>
          <w:lang w:val="fr-FR"/>
        </w:rPr>
        <w:t>vo</w:t>
      </w:r>
      <w:r w:rsidR="00F30908" w:rsidRPr="00A43B79">
        <w:rPr>
          <w:spacing w:val="2"/>
          <w:w w:val="123"/>
          <w:sz w:val="21"/>
          <w:szCs w:val="21"/>
          <w:lang w:val="fr-FR"/>
        </w:rPr>
        <w:t>u</w:t>
      </w:r>
      <w:r w:rsidR="00F30908" w:rsidRPr="00A43B79">
        <w:rPr>
          <w:w w:val="132"/>
          <w:sz w:val="21"/>
          <w:szCs w:val="21"/>
          <w:lang w:val="fr-FR"/>
        </w:rPr>
        <w:t>s</w:t>
      </w:r>
      <w:r w:rsidR="00F30908" w:rsidRPr="00A43B79">
        <w:rPr>
          <w:spacing w:val="8"/>
          <w:sz w:val="21"/>
          <w:szCs w:val="21"/>
          <w:lang w:val="fr-FR"/>
        </w:rPr>
        <w:t xml:space="preserve"> </w:t>
      </w:r>
      <w:r w:rsidR="00F30908" w:rsidRPr="00A43B79">
        <w:rPr>
          <w:spacing w:val="3"/>
          <w:sz w:val="21"/>
          <w:szCs w:val="21"/>
          <w:lang w:val="fr-FR"/>
        </w:rPr>
        <w:t>d</w:t>
      </w:r>
      <w:r w:rsidR="00F30908" w:rsidRPr="00A43B79">
        <w:rPr>
          <w:spacing w:val="1"/>
          <w:sz w:val="21"/>
          <w:szCs w:val="21"/>
          <w:lang w:val="fr-FR"/>
        </w:rPr>
        <w:t>’</w:t>
      </w:r>
      <w:r w:rsidR="00F30908" w:rsidRPr="00A43B79">
        <w:rPr>
          <w:spacing w:val="2"/>
          <w:sz w:val="21"/>
          <w:szCs w:val="21"/>
          <w:lang w:val="fr-FR"/>
        </w:rPr>
        <w:t>u</w:t>
      </w:r>
      <w:r w:rsidR="00F30908" w:rsidRPr="00A43B79">
        <w:rPr>
          <w:sz w:val="21"/>
          <w:szCs w:val="21"/>
          <w:lang w:val="fr-FR"/>
        </w:rPr>
        <w:t>n</w:t>
      </w:r>
      <w:r w:rsidR="002B7766">
        <w:rPr>
          <w:sz w:val="21"/>
          <w:szCs w:val="21"/>
          <w:lang w:val="fr-FR"/>
        </w:rPr>
        <w:t>e</w:t>
      </w:r>
      <w:r w:rsidR="00F30908" w:rsidRPr="00A43B79">
        <w:rPr>
          <w:sz w:val="21"/>
          <w:szCs w:val="21"/>
          <w:lang w:val="fr-FR"/>
        </w:rPr>
        <w:t xml:space="preserve"> </w:t>
      </w:r>
      <w:r w:rsidR="00F30908" w:rsidRPr="00A43B79">
        <w:rPr>
          <w:spacing w:val="10"/>
          <w:sz w:val="21"/>
          <w:szCs w:val="21"/>
          <w:lang w:val="fr-FR"/>
        </w:rPr>
        <w:t xml:space="preserve"> </w:t>
      </w:r>
      <w:r w:rsidR="002B7766">
        <w:rPr>
          <w:spacing w:val="4"/>
          <w:w w:val="129"/>
          <w:sz w:val="21"/>
          <w:szCs w:val="21"/>
          <w:lang w:val="fr-FR"/>
        </w:rPr>
        <w:t xml:space="preserve">aide financière </w:t>
      </w:r>
      <w:r w:rsidR="00F30908" w:rsidRPr="00A43B79">
        <w:rPr>
          <w:spacing w:val="4"/>
          <w:w w:val="129"/>
          <w:sz w:val="21"/>
          <w:szCs w:val="21"/>
          <w:lang w:val="fr-FR"/>
        </w:rPr>
        <w:t>p</w:t>
      </w:r>
      <w:r w:rsidR="00F30908" w:rsidRPr="00A43B79">
        <w:rPr>
          <w:spacing w:val="3"/>
          <w:w w:val="129"/>
          <w:sz w:val="21"/>
          <w:szCs w:val="21"/>
          <w:lang w:val="fr-FR"/>
        </w:rPr>
        <w:t>ou</w:t>
      </w:r>
      <w:r w:rsidR="00F30908" w:rsidRPr="00A43B79">
        <w:rPr>
          <w:w w:val="129"/>
          <w:sz w:val="21"/>
          <w:szCs w:val="21"/>
          <w:lang w:val="fr-FR"/>
        </w:rPr>
        <w:t>r</w:t>
      </w:r>
      <w:r w:rsidR="00F30908" w:rsidRPr="00A43B79">
        <w:rPr>
          <w:spacing w:val="-25"/>
          <w:w w:val="129"/>
          <w:sz w:val="21"/>
          <w:szCs w:val="21"/>
          <w:lang w:val="fr-FR"/>
        </w:rPr>
        <w:t xml:space="preserve"> </w:t>
      </w:r>
      <w:r w:rsidR="00F30908" w:rsidRPr="00A43B79">
        <w:rPr>
          <w:spacing w:val="3"/>
          <w:w w:val="129"/>
          <w:sz w:val="21"/>
          <w:szCs w:val="21"/>
          <w:lang w:val="fr-FR"/>
        </w:rPr>
        <w:t>c</w:t>
      </w:r>
      <w:r w:rsidR="00F30908" w:rsidRPr="00A43B79">
        <w:rPr>
          <w:w w:val="129"/>
          <w:sz w:val="21"/>
          <w:szCs w:val="21"/>
          <w:lang w:val="fr-FR"/>
        </w:rPr>
        <w:t>e</w:t>
      </w:r>
      <w:r w:rsidR="00F30908" w:rsidRPr="00A43B79">
        <w:rPr>
          <w:spacing w:val="-10"/>
          <w:w w:val="129"/>
          <w:sz w:val="21"/>
          <w:szCs w:val="21"/>
          <w:lang w:val="fr-FR"/>
        </w:rPr>
        <w:t xml:space="preserve"> </w:t>
      </w:r>
      <w:r w:rsidR="00F30908" w:rsidRPr="00A43B79">
        <w:rPr>
          <w:spacing w:val="3"/>
          <w:w w:val="129"/>
          <w:sz w:val="21"/>
          <w:szCs w:val="21"/>
          <w:lang w:val="fr-FR"/>
        </w:rPr>
        <w:t>c</w:t>
      </w:r>
      <w:r w:rsidR="00F30908" w:rsidRPr="00A43B79">
        <w:rPr>
          <w:spacing w:val="4"/>
          <w:w w:val="129"/>
          <w:sz w:val="21"/>
          <w:szCs w:val="21"/>
          <w:lang w:val="fr-FR"/>
        </w:rPr>
        <w:t>ou</w:t>
      </w:r>
      <w:r w:rsidR="00F30908" w:rsidRPr="00A43B79">
        <w:rPr>
          <w:spacing w:val="3"/>
          <w:w w:val="129"/>
          <w:sz w:val="21"/>
          <w:szCs w:val="21"/>
          <w:lang w:val="fr-FR"/>
        </w:rPr>
        <w:t>r</w:t>
      </w:r>
      <w:r w:rsidR="00F30908" w:rsidRPr="00A43B79">
        <w:rPr>
          <w:w w:val="129"/>
          <w:sz w:val="21"/>
          <w:szCs w:val="21"/>
          <w:lang w:val="fr-FR"/>
        </w:rPr>
        <w:t>s</w:t>
      </w:r>
      <w:r w:rsidR="00F30908" w:rsidRPr="00A43B79">
        <w:rPr>
          <w:spacing w:val="52"/>
          <w:w w:val="129"/>
          <w:sz w:val="21"/>
          <w:szCs w:val="21"/>
          <w:lang w:val="fr-FR"/>
        </w:rPr>
        <w:t xml:space="preserve"> </w:t>
      </w:r>
      <w:r w:rsidR="00F30908" w:rsidRPr="00A43B79">
        <w:rPr>
          <w:w w:val="129"/>
          <w:sz w:val="21"/>
          <w:szCs w:val="21"/>
          <w:lang w:val="fr-FR"/>
        </w:rPr>
        <w:t>?</w:t>
      </w:r>
      <w:r w:rsidR="00F30908" w:rsidRPr="00A43B79">
        <w:rPr>
          <w:spacing w:val="5"/>
          <w:w w:val="129"/>
          <w:sz w:val="21"/>
          <w:szCs w:val="21"/>
          <w:lang w:val="fr-FR"/>
        </w:rPr>
        <w:t xml:space="preserve"> </w:t>
      </w:r>
      <w:r w:rsidR="00F30908" w:rsidRPr="00A43B79">
        <w:rPr>
          <w:spacing w:val="3"/>
          <w:sz w:val="21"/>
          <w:szCs w:val="21"/>
          <w:lang w:val="fr-FR"/>
        </w:rPr>
        <w:t>S</w:t>
      </w:r>
      <w:r w:rsidR="00F30908" w:rsidRPr="00A43B79">
        <w:rPr>
          <w:sz w:val="21"/>
          <w:szCs w:val="21"/>
          <w:lang w:val="fr-FR"/>
        </w:rPr>
        <w:t>i</w:t>
      </w:r>
      <w:r w:rsidR="00F30908" w:rsidRPr="00A43B79">
        <w:rPr>
          <w:spacing w:val="19"/>
          <w:sz w:val="21"/>
          <w:szCs w:val="21"/>
          <w:lang w:val="fr-FR"/>
        </w:rPr>
        <w:t xml:space="preserve"> </w:t>
      </w:r>
      <w:r w:rsidR="00F30908" w:rsidRPr="00A43B79">
        <w:rPr>
          <w:spacing w:val="2"/>
          <w:sz w:val="21"/>
          <w:szCs w:val="21"/>
          <w:lang w:val="fr-FR"/>
        </w:rPr>
        <w:t>ou</w:t>
      </w:r>
      <w:r w:rsidR="00F30908" w:rsidRPr="00A43B79">
        <w:rPr>
          <w:spacing w:val="1"/>
          <w:sz w:val="21"/>
          <w:szCs w:val="21"/>
          <w:lang w:val="fr-FR"/>
        </w:rPr>
        <w:t>i</w:t>
      </w:r>
      <w:r w:rsidR="00F30908" w:rsidRPr="00A43B79">
        <w:rPr>
          <w:sz w:val="21"/>
          <w:szCs w:val="21"/>
          <w:lang w:val="fr-FR"/>
        </w:rPr>
        <w:t>,</w:t>
      </w:r>
      <w:r w:rsidR="00F30908" w:rsidRPr="00A43B79">
        <w:rPr>
          <w:spacing w:val="38"/>
          <w:sz w:val="21"/>
          <w:szCs w:val="21"/>
          <w:lang w:val="fr-FR"/>
        </w:rPr>
        <w:t xml:space="preserve"> </w:t>
      </w:r>
      <w:r w:rsidR="00F30908" w:rsidRPr="00A43B79">
        <w:rPr>
          <w:spacing w:val="4"/>
          <w:w w:val="131"/>
          <w:sz w:val="21"/>
          <w:szCs w:val="21"/>
          <w:lang w:val="fr-FR"/>
        </w:rPr>
        <w:t>d</w:t>
      </w:r>
      <w:r w:rsidR="00F30908" w:rsidRPr="00A43B79">
        <w:rPr>
          <w:w w:val="131"/>
          <w:sz w:val="21"/>
          <w:szCs w:val="21"/>
          <w:lang w:val="fr-FR"/>
        </w:rPr>
        <w:t>e</w:t>
      </w:r>
      <w:r w:rsidR="00F30908" w:rsidRPr="00A43B79">
        <w:rPr>
          <w:spacing w:val="-7"/>
          <w:w w:val="131"/>
          <w:sz w:val="21"/>
          <w:szCs w:val="21"/>
          <w:lang w:val="fr-FR"/>
        </w:rPr>
        <w:t xml:space="preserve"> </w:t>
      </w:r>
      <w:r w:rsidR="00F30908" w:rsidRPr="00A43B79">
        <w:rPr>
          <w:spacing w:val="2"/>
          <w:w w:val="122"/>
          <w:sz w:val="21"/>
          <w:szCs w:val="21"/>
          <w:lang w:val="fr-FR"/>
        </w:rPr>
        <w:t>c</w:t>
      </w:r>
      <w:r w:rsidR="00F30908" w:rsidRPr="00A43B79">
        <w:rPr>
          <w:spacing w:val="3"/>
          <w:w w:val="122"/>
          <w:sz w:val="21"/>
          <w:szCs w:val="21"/>
          <w:lang w:val="fr-FR"/>
        </w:rPr>
        <w:t>o</w:t>
      </w:r>
      <w:r w:rsidR="00F30908" w:rsidRPr="00A43B79">
        <w:rPr>
          <w:spacing w:val="4"/>
          <w:w w:val="124"/>
          <w:sz w:val="21"/>
          <w:szCs w:val="21"/>
          <w:lang w:val="fr-FR"/>
        </w:rPr>
        <w:t>m</w:t>
      </w:r>
      <w:r w:rsidR="00F30908" w:rsidRPr="00A43B79">
        <w:rPr>
          <w:spacing w:val="3"/>
          <w:w w:val="129"/>
          <w:sz w:val="21"/>
          <w:szCs w:val="21"/>
          <w:lang w:val="fr-FR"/>
        </w:rPr>
        <w:t>b</w:t>
      </w:r>
      <w:r w:rsidR="00F30908" w:rsidRPr="00A43B79">
        <w:rPr>
          <w:spacing w:val="1"/>
          <w:w w:val="78"/>
          <w:sz w:val="21"/>
          <w:szCs w:val="21"/>
          <w:lang w:val="fr-FR"/>
        </w:rPr>
        <w:t>i</w:t>
      </w:r>
      <w:r w:rsidR="00F30908" w:rsidRPr="00A43B79">
        <w:rPr>
          <w:spacing w:val="2"/>
          <w:w w:val="136"/>
          <w:sz w:val="21"/>
          <w:szCs w:val="21"/>
          <w:lang w:val="fr-FR"/>
        </w:rPr>
        <w:t>e</w:t>
      </w:r>
      <w:r w:rsidR="00F30908" w:rsidRPr="00A43B79">
        <w:rPr>
          <w:w w:val="124"/>
          <w:sz w:val="21"/>
          <w:szCs w:val="21"/>
          <w:lang w:val="fr-FR"/>
        </w:rPr>
        <w:t>n</w:t>
      </w:r>
      <w:r w:rsidR="00F30908" w:rsidRPr="00A43B79">
        <w:rPr>
          <w:sz w:val="21"/>
          <w:szCs w:val="21"/>
          <w:lang w:val="fr-FR"/>
        </w:rPr>
        <w:t xml:space="preserve">  </w:t>
      </w:r>
      <w:r w:rsidR="00F30908" w:rsidRPr="00A43B79">
        <w:rPr>
          <w:spacing w:val="-13"/>
          <w:sz w:val="21"/>
          <w:szCs w:val="21"/>
          <w:lang w:val="fr-FR"/>
        </w:rPr>
        <w:t xml:space="preserve"> </w:t>
      </w:r>
      <w:r w:rsidR="00F30908" w:rsidRPr="00A43B79">
        <w:rPr>
          <w:w w:val="142"/>
          <w:sz w:val="21"/>
          <w:szCs w:val="21"/>
          <w:lang w:val="fr-FR"/>
        </w:rPr>
        <w:t>?</w:t>
      </w:r>
    </w:p>
    <w:p w14:paraId="1D27AC8B" w14:textId="77777777" w:rsidR="00D508A9" w:rsidRPr="00A43B79" w:rsidRDefault="00D508A9">
      <w:pPr>
        <w:spacing w:line="200" w:lineRule="exact"/>
        <w:rPr>
          <w:lang w:val="fr-FR"/>
        </w:rPr>
      </w:pPr>
    </w:p>
    <w:p w14:paraId="16131F19" w14:textId="77777777" w:rsidR="00D508A9" w:rsidRPr="00A43B79" w:rsidRDefault="00D508A9">
      <w:pPr>
        <w:spacing w:line="200" w:lineRule="exact"/>
        <w:rPr>
          <w:lang w:val="fr-FR"/>
        </w:rPr>
      </w:pPr>
    </w:p>
    <w:p w14:paraId="769CCA4F" w14:textId="77777777" w:rsidR="00D508A9" w:rsidRPr="00A43B79" w:rsidRDefault="00D508A9">
      <w:pPr>
        <w:spacing w:line="200" w:lineRule="exact"/>
        <w:rPr>
          <w:lang w:val="fr-FR"/>
        </w:rPr>
      </w:pPr>
    </w:p>
    <w:p w14:paraId="780A3CCB" w14:textId="77777777" w:rsidR="00D508A9" w:rsidRPr="00A43B79" w:rsidRDefault="00D508A9">
      <w:pPr>
        <w:spacing w:before="18" w:line="240" w:lineRule="exact"/>
        <w:rPr>
          <w:sz w:val="24"/>
          <w:szCs w:val="24"/>
          <w:lang w:val="fr-FR"/>
        </w:rPr>
      </w:pPr>
    </w:p>
    <w:p w14:paraId="7F872780" w14:textId="4BFEB72A" w:rsidR="00D508A9" w:rsidRPr="00A43B79" w:rsidRDefault="00F30908" w:rsidP="00314E33">
      <w:pPr>
        <w:ind w:left="112" w:right="401"/>
        <w:jc w:val="both"/>
        <w:rPr>
          <w:sz w:val="21"/>
          <w:szCs w:val="21"/>
          <w:lang w:val="fr-FR"/>
        </w:rPr>
      </w:pPr>
      <w:r w:rsidRPr="00A43B79">
        <w:rPr>
          <w:spacing w:val="21"/>
          <w:w w:val="107"/>
          <w:sz w:val="21"/>
          <w:szCs w:val="21"/>
          <w:u w:val="single" w:color="000000"/>
          <w:lang w:val="fr-FR"/>
        </w:rPr>
        <w:t>A</w:t>
      </w:r>
      <w:r w:rsidRPr="00A43B79">
        <w:rPr>
          <w:w w:val="107"/>
          <w:sz w:val="21"/>
          <w:szCs w:val="21"/>
          <w:u w:val="single" w:color="000000"/>
          <w:lang w:val="fr-FR"/>
        </w:rPr>
        <w:t>v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05"/>
          <w:sz w:val="21"/>
          <w:szCs w:val="21"/>
          <w:u w:val="single" w:color="000000"/>
          <w:lang w:val="fr-FR"/>
        </w:rPr>
        <w:t>z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53"/>
          <w:sz w:val="21"/>
          <w:szCs w:val="21"/>
          <w:u w:val="single" w:color="000000"/>
          <w:lang w:val="fr-FR"/>
        </w:rPr>
        <w:t>-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0"/>
          <w:sz w:val="21"/>
          <w:szCs w:val="21"/>
          <w:u w:val="single" w:color="000000"/>
          <w:lang w:val="fr-FR"/>
        </w:rPr>
        <w:t>v</w:t>
      </w:r>
      <w:r w:rsidRPr="00A43B79">
        <w:rPr>
          <w:sz w:val="21"/>
          <w:szCs w:val="21"/>
          <w:u w:val="single" w:color="000000"/>
          <w:lang w:val="fr-FR"/>
        </w:rPr>
        <w:t>ou</w:t>
      </w:r>
      <w:proofErr w:type="spellEnd"/>
      <w:r w:rsidRPr="00A43B79">
        <w:rPr>
          <w:spacing w:val="28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27"/>
          <w:w w:val="132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1"/>
          <w:w w:val="132"/>
          <w:sz w:val="21"/>
          <w:szCs w:val="21"/>
          <w:u w:val="single" w:color="000000"/>
          <w:lang w:val="fr-FR"/>
        </w:rPr>
        <w:t>d</w:t>
      </w:r>
      <w:r w:rsidRPr="00A43B79">
        <w:rPr>
          <w:w w:val="132"/>
          <w:sz w:val="21"/>
          <w:szCs w:val="21"/>
          <w:u w:val="single" w:color="000000"/>
          <w:lang w:val="fr-FR"/>
        </w:rPr>
        <w:t>é</w:t>
      </w:r>
      <w:r w:rsidRPr="00A43B79">
        <w:rPr>
          <w:w w:val="77"/>
          <w:sz w:val="21"/>
          <w:szCs w:val="21"/>
          <w:u w:val="single" w:color="000000"/>
          <w:lang w:val="fr-FR"/>
        </w:rPr>
        <w:t>j</w:t>
      </w:r>
      <w:proofErr w:type="spellEnd"/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w w:val="136"/>
          <w:sz w:val="21"/>
          <w:szCs w:val="21"/>
          <w:u w:val="single" w:color="000000"/>
          <w:lang w:val="fr-FR"/>
        </w:rPr>
        <w:t>à</w:t>
      </w:r>
      <w:proofErr w:type="spellEnd"/>
      <w:r w:rsidRPr="00A43B79">
        <w:rPr>
          <w:spacing w:val="36"/>
          <w:w w:val="136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9"/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w w:val="136"/>
          <w:sz w:val="21"/>
          <w:szCs w:val="21"/>
          <w:u w:val="single" w:color="000000"/>
          <w:lang w:val="fr-FR"/>
        </w:rPr>
        <w:t>u</w:t>
      </w:r>
      <w:r w:rsidRPr="00A43B79">
        <w:rPr>
          <w:spacing w:val="-16"/>
          <w:w w:val="136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19"/>
          <w:sz w:val="21"/>
          <w:szCs w:val="21"/>
          <w:u w:val="single" w:color="000000"/>
          <w:lang w:val="fr-FR"/>
        </w:rPr>
        <w:t>l</w:t>
      </w:r>
      <w:r w:rsidRPr="00A43B79">
        <w:rPr>
          <w:sz w:val="21"/>
          <w:szCs w:val="21"/>
          <w:u w:val="single" w:color="000000"/>
          <w:lang w:val="fr-FR"/>
        </w:rPr>
        <w:t>e</w:t>
      </w:r>
      <w:r w:rsidRPr="00A43B79">
        <w:rPr>
          <w:spacing w:val="48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1"/>
          <w:w w:val="127"/>
          <w:sz w:val="21"/>
          <w:szCs w:val="21"/>
          <w:u w:val="single" w:color="000000"/>
          <w:lang w:val="fr-FR"/>
        </w:rPr>
        <w:t>d</w:t>
      </w:r>
      <w:r w:rsidRPr="00A43B79">
        <w:rPr>
          <w:w w:val="127"/>
          <w:sz w:val="21"/>
          <w:szCs w:val="21"/>
          <w:u w:val="single" w:color="000000"/>
          <w:lang w:val="fr-FR"/>
        </w:rPr>
        <w:t>r</w:t>
      </w:r>
      <w:r w:rsidRPr="00A43B79">
        <w:rPr>
          <w:w w:val="123"/>
          <w:sz w:val="21"/>
          <w:szCs w:val="21"/>
          <w:u w:val="single" w:color="000000"/>
          <w:lang w:val="fr-FR"/>
        </w:rPr>
        <w:t>o</w:t>
      </w:r>
      <w:proofErr w:type="spellEnd"/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t</w:t>
      </w:r>
      <w:r w:rsidRPr="00A43B79">
        <w:rPr>
          <w:spacing w:val="27"/>
          <w:w w:val="136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à</w:t>
      </w:r>
      <w:r w:rsidRPr="00A43B79">
        <w:rPr>
          <w:spacing w:val="36"/>
          <w:w w:val="136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9"/>
          <w:w w:val="136"/>
          <w:sz w:val="21"/>
          <w:szCs w:val="21"/>
          <w:u w:val="single" w:color="000000"/>
          <w:lang w:val="fr-FR"/>
        </w:rPr>
        <w:t>un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36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1"/>
          <w:w w:val="126"/>
          <w:sz w:val="21"/>
          <w:szCs w:val="21"/>
          <w:u w:val="single" w:color="000000"/>
          <w:lang w:val="fr-FR"/>
        </w:rPr>
        <w:t>b</w:t>
      </w:r>
      <w:r w:rsidRPr="00A43B79">
        <w:rPr>
          <w:w w:val="126"/>
          <w:sz w:val="21"/>
          <w:szCs w:val="21"/>
          <w:u w:val="single" w:color="000000"/>
          <w:lang w:val="fr-FR"/>
        </w:rPr>
        <w:t>o</w:t>
      </w:r>
      <w:r w:rsidRPr="00A43B79">
        <w:rPr>
          <w:w w:val="123"/>
          <w:sz w:val="21"/>
          <w:szCs w:val="21"/>
          <w:u w:val="single" w:color="000000"/>
          <w:lang w:val="fr-FR"/>
        </w:rPr>
        <w:t>u</w:t>
      </w:r>
      <w:proofErr w:type="spellEnd"/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r</w:t>
      </w:r>
      <w:r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9"/>
          <w:sz w:val="21"/>
          <w:szCs w:val="21"/>
          <w:u w:val="single" w:color="000000"/>
          <w:lang w:val="fr-FR"/>
        </w:rPr>
        <w:t xml:space="preserve">e </w:t>
      </w:r>
      <w:r w:rsidR="00314E33">
        <w:rPr>
          <w:w w:val="139"/>
          <w:sz w:val="21"/>
          <w:szCs w:val="21"/>
          <w:u w:val="single" w:color="000000"/>
          <w:lang w:val="fr-FR"/>
        </w:rPr>
        <w:t>au Centre d’Art</w:t>
      </w:r>
      <w:r w:rsidRPr="00A43B79">
        <w:rPr>
          <w:spacing w:val="32"/>
          <w:w w:val="13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9"/>
          <w:sz w:val="21"/>
          <w:szCs w:val="21"/>
          <w:u w:val="single" w:color="000000"/>
          <w:lang w:val="fr-FR"/>
        </w:rPr>
        <w:t>?</w:t>
      </w:r>
      <w:r w:rsidRPr="00A43B79">
        <w:rPr>
          <w:spacing w:val="28"/>
          <w:w w:val="13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sz w:val="21"/>
          <w:szCs w:val="21"/>
          <w:u w:val="single" w:color="000000"/>
          <w:lang w:val="fr-FR"/>
        </w:rPr>
        <w:t>S</w:t>
      </w:r>
      <w:r w:rsidRPr="00A43B79">
        <w:rPr>
          <w:sz w:val="21"/>
          <w:szCs w:val="21"/>
          <w:u w:val="single" w:color="000000"/>
          <w:lang w:val="fr-FR"/>
        </w:rPr>
        <w:t>i</w:t>
      </w:r>
      <w:r w:rsidRPr="00A43B79">
        <w:rPr>
          <w:spacing w:val="34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sz w:val="21"/>
          <w:szCs w:val="21"/>
          <w:u w:val="single" w:color="000000"/>
          <w:lang w:val="fr-FR"/>
        </w:rPr>
        <w:t>ou</w:t>
      </w:r>
      <w:r w:rsidRPr="00A43B79">
        <w:rPr>
          <w:sz w:val="21"/>
          <w:szCs w:val="21"/>
          <w:u w:val="single" w:color="000000"/>
          <w:lang w:val="fr-FR"/>
        </w:rPr>
        <w:t xml:space="preserve">i, </w:t>
      </w:r>
      <w:r w:rsidRPr="00A43B79">
        <w:rPr>
          <w:spacing w:val="21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2"/>
          <w:w w:val="128"/>
          <w:sz w:val="21"/>
          <w:szCs w:val="21"/>
          <w:u w:val="single" w:color="000000"/>
          <w:lang w:val="fr-FR"/>
        </w:rPr>
        <w:t>m</w:t>
      </w:r>
      <w:r w:rsidRPr="00A43B79">
        <w:rPr>
          <w:w w:val="128"/>
          <w:sz w:val="21"/>
          <w:szCs w:val="21"/>
          <w:u w:val="single" w:color="000000"/>
          <w:lang w:val="fr-FR"/>
        </w:rPr>
        <w:t>e</w:t>
      </w:r>
      <w:r w:rsidRPr="00A43B79">
        <w:rPr>
          <w:w w:val="124"/>
          <w:sz w:val="21"/>
          <w:szCs w:val="21"/>
          <w:u w:val="single" w:color="000000"/>
          <w:lang w:val="fr-FR"/>
        </w:rPr>
        <w:t>r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c</w:t>
      </w:r>
      <w:r w:rsidRPr="00A43B79">
        <w:rPr>
          <w:spacing w:val="-14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 xml:space="preserve">i </w:t>
      </w:r>
      <w:r w:rsidRPr="00A43B79">
        <w:rPr>
          <w:spacing w:val="14"/>
          <w:w w:val="78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7"/>
          <w:w w:val="128"/>
          <w:sz w:val="21"/>
          <w:szCs w:val="21"/>
          <w:u w:val="single" w:color="000000"/>
          <w:lang w:val="fr-FR"/>
        </w:rPr>
        <w:t>d</w:t>
      </w:r>
      <w:r w:rsidRPr="00A43B79">
        <w:rPr>
          <w:w w:val="128"/>
          <w:sz w:val="21"/>
          <w:szCs w:val="21"/>
          <w:u w:val="single" w:color="000000"/>
          <w:lang w:val="fr-FR"/>
        </w:rPr>
        <w:t>e</w:t>
      </w:r>
      <w:r w:rsidRPr="00A43B79">
        <w:rPr>
          <w:spacing w:val="12"/>
          <w:w w:val="128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7"/>
          <w:sz w:val="21"/>
          <w:szCs w:val="21"/>
          <w:u w:val="single" w:color="000000"/>
          <w:lang w:val="fr-FR"/>
        </w:rPr>
        <w:t>p</w:t>
      </w:r>
      <w:r w:rsidRPr="00A43B79">
        <w:rPr>
          <w:w w:val="127"/>
          <w:sz w:val="21"/>
          <w:szCs w:val="21"/>
          <w:u w:val="single" w:color="000000"/>
          <w:lang w:val="fr-FR"/>
        </w:rPr>
        <w:t>r</w:t>
      </w:r>
      <w:r w:rsidRPr="00A43B79">
        <w:rPr>
          <w:w w:val="136"/>
          <w:sz w:val="21"/>
          <w:szCs w:val="21"/>
          <w:u w:val="single" w:color="000000"/>
          <w:lang w:val="fr-FR"/>
        </w:rPr>
        <w:t>é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c</w:t>
      </w:r>
      <w:r w:rsidRPr="00A43B79">
        <w:rPr>
          <w:spacing w:val="-14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 xml:space="preserve">r </w:t>
      </w:r>
      <w:r w:rsidRPr="00A43B79">
        <w:rPr>
          <w:spacing w:val="9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1"/>
          <w:w w:val="126"/>
          <w:sz w:val="21"/>
          <w:szCs w:val="21"/>
          <w:u w:val="single" w:color="000000"/>
          <w:lang w:val="fr-FR"/>
        </w:rPr>
        <w:t>p</w:t>
      </w:r>
      <w:r w:rsidRPr="00A43B79">
        <w:rPr>
          <w:w w:val="126"/>
          <w:sz w:val="21"/>
          <w:szCs w:val="21"/>
          <w:u w:val="single" w:color="000000"/>
          <w:lang w:val="fr-FR"/>
        </w:rPr>
        <w:t>o</w:t>
      </w:r>
      <w:r w:rsidRPr="00A43B79">
        <w:rPr>
          <w:w w:val="123"/>
          <w:sz w:val="21"/>
          <w:szCs w:val="21"/>
          <w:u w:val="single" w:color="000000"/>
          <w:lang w:val="fr-FR"/>
        </w:rPr>
        <w:t>u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r</w:t>
      </w:r>
      <w:proofErr w:type="spellEnd"/>
      <w:r w:rsidRPr="00A43B79">
        <w:rPr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6"/>
          <w:sz w:val="21"/>
          <w:szCs w:val="21"/>
          <w:u w:val="single" w:color="000000"/>
          <w:lang w:val="fr-FR"/>
        </w:rPr>
        <w:t>q</w:t>
      </w:r>
      <w:r w:rsidRPr="00A43B79">
        <w:rPr>
          <w:w w:val="126"/>
          <w:sz w:val="21"/>
          <w:szCs w:val="21"/>
          <w:u w:val="single" w:color="000000"/>
          <w:lang w:val="fr-FR"/>
        </w:rPr>
        <w:t>u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83"/>
          <w:sz w:val="21"/>
          <w:szCs w:val="21"/>
          <w:u w:val="single" w:color="000000"/>
          <w:lang w:val="fr-FR"/>
        </w:rPr>
        <w:t>l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0"/>
          <w:w w:val="117"/>
          <w:sz w:val="21"/>
          <w:szCs w:val="21"/>
          <w:u w:val="single" w:color="000000"/>
          <w:lang w:val="fr-FR"/>
        </w:rPr>
        <w:t>(</w:t>
      </w:r>
      <w:r w:rsidRPr="00A43B79">
        <w:rPr>
          <w:w w:val="117"/>
          <w:sz w:val="21"/>
          <w:szCs w:val="21"/>
          <w:u w:val="single" w:color="000000"/>
          <w:lang w:val="fr-FR"/>
        </w:rPr>
        <w:t>s</w:t>
      </w:r>
      <w:r w:rsidRPr="00A43B79">
        <w:rPr>
          <w:w w:val="99"/>
          <w:sz w:val="21"/>
          <w:szCs w:val="21"/>
          <w:u w:val="single" w:color="000000"/>
          <w:lang w:val="fr-FR"/>
        </w:rPr>
        <w:t>)</w:t>
      </w:r>
      <w:r w:rsidR="00314E33">
        <w:rPr>
          <w:sz w:val="21"/>
          <w:szCs w:val="21"/>
          <w:lang w:val="fr-FR"/>
        </w:rPr>
        <w:t xml:space="preserve"> </w:t>
      </w:r>
      <w:r w:rsidRPr="00A43B79">
        <w:rPr>
          <w:spacing w:val="20"/>
          <w:w w:val="122"/>
          <w:sz w:val="21"/>
          <w:szCs w:val="21"/>
          <w:u w:val="single" w:color="000000"/>
          <w:lang w:val="fr-FR"/>
        </w:rPr>
        <w:t>c</w:t>
      </w:r>
      <w:r w:rsidRPr="00A43B79">
        <w:rPr>
          <w:w w:val="122"/>
          <w:sz w:val="21"/>
          <w:szCs w:val="21"/>
          <w:u w:val="single" w:color="000000"/>
          <w:lang w:val="fr-FR"/>
        </w:rPr>
        <w:t>o</w:t>
      </w:r>
      <w:r w:rsidRPr="00A43B79">
        <w:rPr>
          <w:w w:val="123"/>
          <w:sz w:val="21"/>
          <w:szCs w:val="21"/>
          <w:u w:val="single" w:color="000000"/>
          <w:lang w:val="fr-FR"/>
        </w:rPr>
        <w:t>u</w:t>
      </w:r>
      <w:r w:rsidRPr="00A43B79">
        <w:rPr>
          <w:spacing w:val="-36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r</w:t>
      </w:r>
      <w:r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27"/>
          <w:w w:val="132"/>
          <w:sz w:val="21"/>
          <w:szCs w:val="21"/>
          <w:u w:val="single" w:color="000000"/>
          <w:lang w:val="fr-FR"/>
        </w:rPr>
        <w:t xml:space="preserve"> </w:t>
      </w:r>
      <w:r w:rsidR="00314E33">
        <w:rPr>
          <w:spacing w:val="20"/>
          <w:w w:val="127"/>
          <w:sz w:val="21"/>
          <w:szCs w:val="21"/>
          <w:u w:val="single" w:color="000000"/>
          <w:lang w:val="fr-FR"/>
        </w:rPr>
        <w:t>et en quelle</w:t>
      </w:r>
      <w:r w:rsidRPr="00A43B79">
        <w:rPr>
          <w:spacing w:val="12"/>
          <w:w w:val="128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an n</w:t>
      </w:r>
      <w:r w:rsidRPr="00A43B79">
        <w:rPr>
          <w:spacing w:val="-7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é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>.</w:t>
      </w:r>
    </w:p>
    <w:p w14:paraId="7F03646A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40302DB8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</w:t>
      </w:r>
    </w:p>
    <w:p w14:paraId="1356C563" w14:textId="77777777" w:rsidR="00D508A9" w:rsidRPr="00A43B79" w:rsidRDefault="00F30908">
      <w:pPr>
        <w:spacing w:before="85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02DF1CC4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</w:t>
      </w:r>
    </w:p>
    <w:p w14:paraId="445F4EB7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175B8F36" w14:textId="77777777" w:rsidR="00D508A9" w:rsidRPr="00A43B79" w:rsidRDefault="00D508A9">
      <w:pPr>
        <w:spacing w:line="200" w:lineRule="exact"/>
        <w:rPr>
          <w:lang w:val="fr-FR"/>
        </w:rPr>
      </w:pPr>
    </w:p>
    <w:p w14:paraId="2E91D519" w14:textId="77777777" w:rsidR="00D508A9" w:rsidRPr="00A43B79" w:rsidRDefault="00D508A9">
      <w:pPr>
        <w:spacing w:before="16" w:line="200" w:lineRule="exact"/>
        <w:rPr>
          <w:lang w:val="fr-FR"/>
        </w:rPr>
      </w:pPr>
    </w:p>
    <w:p w14:paraId="2BA8E8B0" w14:textId="77777777" w:rsidR="00D508A9" w:rsidRPr="00A43B79" w:rsidRDefault="00F30908">
      <w:pPr>
        <w:ind w:left="112" w:right="1790"/>
        <w:jc w:val="both"/>
        <w:rPr>
          <w:sz w:val="21"/>
          <w:szCs w:val="21"/>
          <w:lang w:val="fr-FR"/>
        </w:rPr>
      </w:pPr>
      <w:r w:rsidRPr="00A43B79">
        <w:rPr>
          <w:spacing w:val="22"/>
          <w:w w:val="119"/>
          <w:sz w:val="21"/>
          <w:szCs w:val="21"/>
          <w:u w:val="single" w:color="000000"/>
          <w:lang w:val="fr-FR"/>
        </w:rPr>
        <w:t>Q</w:t>
      </w:r>
      <w:r w:rsidRPr="00A43B79">
        <w:rPr>
          <w:w w:val="119"/>
          <w:sz w:val="21"/>
          <w:szCs w:val="21"/>
          <w:u w:val="single" w:color="000000"/>
          <w:lang w:val="fr-FR"/>
        </w:rPr>
        <w:t>u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19"/>
          <w:w w:val="106"/>
          <w:sz w:val="21"/>
          <w:szCs w:val="21"/>
          <w:u w:val="single" w:color="000000"/>
          <w:lang w:val="fr-FR"/>
        </w:rPr>
        <w:t>ll</w:t>
      </w:r>
      <w:r w:rsidRPr="00A43B79">
        <w:rPr>
          <w:w w:val="106"/>
          <w:sz w:val="21"/>
          <w:szCs w:val="21"/>
          <w:u w:val="single" w:color="000000"/>
          <w:lang w:val="fr-FR"/>
        </w:rPr>
        <w:t>e</w:t>
      </w:r>
      <w:proofErr w:type="spellEnd"/>
      <w:r w:rsidRPr="00A43B79">
        <w:rPr>
          <w:w w:val="99"/>
          <w:sz w:val="21"/>
          <w:szCs w:val="21"/>
          <w:u w:val="single" w:color="000000"/>
          <w:lang w:val="fr-FR"/>
        </w:rPr>
        <w:t>(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99"/>
          <w:sz w:val="21"/>
          <w:szCs w:val="21"/>
          <w:u w:val="single" w:color="000000"/>
          <w:lang w:val="fr-FR"/>
        </w:rPr>
        <w:t>)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14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11"/>
          <w:sz w:val="21"/>
          <w:szCs w:val="21"/>
          <w:u w:val="single" w:color="000000"/>
          <w:lang w:val="fr-FR"/>
        </w:rPr>
        <w:t>d</w:t>
      </w:r>
      <w:r w:rsidRPr="00A43B79">
        <w:rPr>
          <w:w w:val="111"/>
          <w:sz w:val="21"/>
          <w:szCs w:val="21"/>
          <w:u w:val="single" w:color="000000"/>
          <w:lang w:val="fr-FR"/>
        </w:rPr>
        <w:t>i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20"/>
          <w:sz w:val="21"/>
          <w:szCs w:val="21"/>
          <w:u w:val="single" w:color="000000"/>
          <w:lang w:val="fr-FR"/>
        </w:rPr>
        <w:t>c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13"/>
          <w:sz w:val="21"/>
          <w:szCs w:val="21"/>
          <w:u w:val="single" w:color="000000"/>
          <w:lang w:val="fr-FR"/>
        </w:rPr>
        <w:t>p</w:t>
      </w:r>
      <w:r w:rsidRPr="00A43B79">
        <w:rPr>
          <w:w w:val="113"/>
          <w:sz w:val="21"/>
          <w:szCs w:val="21"/>
          <w:u w:val="single" w:color="000000"/>
          <w:lang w:val="fr-FR"/>
        </w:rPr>
        <w:t>l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24"/>
          <w:sz w:val="21"/>
          <w:szCs w:val="21"/>
          <w:u w:val="single" w:color="000000"/>
          <w:lang w:val="fr-FR"/>
        </w:rPr>
        <w:t>n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99"/>
          <w:sz w:val="21"/>
          <w:szCs w:val="21"/>
          <w:u w:val="single" w:color="000000"/>
          <w:lang w:val="fr-FR"/>
        </w:rPr>
        <w:t>(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99"/>
          <w:sz w:val="21"/>
          <w:szCs w:val="21"/>
          <w:u w:val="single" w:color="000000"/>
          <w:lang w:val="fr-FR"/>
        </w:rPr>
        <w:t>)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13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37"/>
          <w:sz w:val="21"/>
          <w:szCs w:val="21"/>
          <w:u w:val="single" w:color="000000"/>
          <w:lang w:val="fr-FR"/>
        </w:rPr>
        <w:t>a</w:t>
      </w:r>
      <w:r w:rsidRPr="00A43B79">
        <w:rPr>
          <w:w w:val="137"/>
          <w:sz w:val="21"/>
          <w:szCs w:val="21"/>
          <w:u w:val="single" w:color="000000"/>
          <w:lang w:val="fr-FR"/>
        </w:rPr>
        <w:t>r</w:t>
      </w:r>
      <w:r w:rsidRPr="00A43B79">
        <w:rPr>
          <w:w w:val="139"/>
          <w:sz w:val="21"/>
          <w:szCs w:val="21"/>
          <w:u w:val="single" w:color="000000"/>
          <w:lang w:val="fr-FR"/>
        </w:rPr>
        <w:t>t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9"/>
          <w:sz w:val="21"/>
          <w:szCs w:val="21"/>
          <w:u w:val="single" w:color="000000"/>
          <w:lang w:val="fr-FR"/>
        </w:rPr>
        <w:t>t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6"/>
          <w:sz w:val="21"/>
          <w:szCs w:val="21"/>
          <w:u w:val="single" w:color="000000"/>
          <w:lang w:val="fr-FR"/>
        </w:rPr>
        <w:t>q</w:t>
      </w:r>
      <w:r w:rsidRPr="00A43B79">
        <w:rPr>
          <w:w w:val="126"/>
          <w:sz w:val="21"/>
          <w:szCs w:val="21"/>
          <w:u w:val="single" w:color="000000"/>
          <w:lang w:val="fr-FR"/>
        </w:rPr>
        <w:t>u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99"/>
          <w:sz w:val="21"/>
          <w:szCs w:val="21"/>
          <w:u w:val="single" w:color="000000"/>
          <w:lang w:val="fr-FR"/>
        </w:rPr>
        <w:t>(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99"/>
          <w:sz w:val="21"/>
          <w:szCs w:val="21"/>
          <w:u w:val="single" w:color="000000"/>
          <w:lang w:val="fr-FR"/>
        </w:rPr>
        <w:t>)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13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1"/>
          <w:w w:val="127"/>
          <w:sz w:val="21"/>
          <w:szCs w:val="21"/>
          <w:u w:val="single" w:color="000000"/>
          <w:lang w:val="fr-FR"/>
        </w:rPr>
        <w:t>p</w:t>
      </w:r>
      <w:r w:rsidRPr="00A43B79">
        <w:rPr>
          <w:w w:val="127"/>
          <w:sz w:val="21"/>
          <w:szCs w:val="21"/>
          <w:u w:val="single" w:color="000000"/>
          <w:lang w:val="fr-FR"/>
        </w:rPr>
        <w:t>r</w:t>
      </w:r>
      <w:r w:rsidRPr="00A43B79">
        <w:rPr>
          <w:spacing w:val="21"/>
          <w:w w:val="143"/>
          <w:sz w:val="21"/>
          <w:szCs w:val="21"/>
          <w:u w:val="single" w:color="000000"/>
          <w:lang w:val="fr-FR"/>
        </w:rPr>
        <w:t>a</w:t>
      </w:r>
      <w:r w:rsidRPr="00A43B79">
        <w:rPr>
          <w:w w:val="143"/>
          <w:sz w:val="21"/>
          <w:szCs w:val="21"/>
          <w:u w:val="single" w:color="000000"/>
          <w:lang w:val="fr-FR"/>
        </w:rPr>
        <w:t>t</w:t>
      </w:r>
      <w:r w:rsidRPr="00A43B79">
        <w:rPr>
          <w:w w:val="78"/>
          <w:sz w:val="21"/>
          <w:szCs w:val="21"/>
          <w:u w:val="single" w:color="000000"/>
          <w:lang w:val="fr-FR"/>
        </w:rPr>
        <w:t>i</w:t>
      </w:r>
      <w:proofErr w:type="spellEnd"/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6"/>
          <w:sz w:val="21"/>
          <w:szCs w:val="21"/>
          <w:u w:val="single" w:color="000000"/>
          <w:lang w:val="fr-FR"/>
        </w:rPr>
        <w:t>q</w:t>
      </w:r>
      <w:r w:rsidRPr="00A43B79">
        <w:rPr>
          <w:w w:val="126"/>
          <w:sz w:val="21"/>
          <w:szCs w:val="21"/>
          <w:u w:val="single" w:color="000000"/>
          <w:lang w:val="fr-FR"/>
        </w:rPr>
        <w:t>u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05"/>
          <w:sz w:val="21"/>
          <w:szCs w:val="21"/>
          <w:u w:val="single" w:color="000000"/>
          <w:lang w:val="fr-FR"/>
        </w:rPr>
        <w:t>z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53"/>
          <w:sz w:val="21"/>
          <w:szCs w:val="21"/>
          <w:u w:val="single" w:color="000000"/>
          <w:lang w:val="fr-FR"/>
        </w:rPr>
        <w:t>-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proofErr w:type="spellStart"/>
      <w:r w:rsidRPr="00A43B79">
        <w:rPr>
          <w:spacing w:val="20"/>
          <w:w w:val="117"/>
          <w:sz w:val="21"/>
          <w:szCs w:val="21"/>
          <w:u w:val="single" w:color="000000"/>
          <w:lang w:val="fr-FR"/>
        </w:rPr>
        <w:t>v</w:t>
      </w:r>
      <w:r w:rsidRPr="00A43B79">
        <w:rPr>
          <w:w w:val="117"/>
          <w:sz w:val="21"/>
          <w:szCs w:val="21"/>
          <w:u w:val="single" w:color="000000"/>
          <w:lang w:val="fr-FR"/>
        </w:rPr>
        <w:t>o</w:t>
      </w:r>
      <w:r w:rsidRPr="00A43B79">
        <w:rPr>
          <w:w w:val="123"/>
          <w:sz w:val="21"/>
          <w:szCs w:val="21"/>
          <w:u w:val="single" w:color="000000"/>
          <w:lang w:val="fr-FR"/>
        </w:rPr>
        <w:t>u</w:t>
      </w:r>
      <w:proofErr w:type="spellEnd"/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18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42"/>
          <w:sz w:val="21"/>
          <w:szCs w:val="21"/>
          <w:u w:val="single" w:color="000000"/>
          <w:lang w:val="fr-FR"/>
        </w:rPr>
        <w:t>?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12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33"/>
          <w:sz w:val="21"/>
          <w:szCs w:val="21"/>
          <w:u w:val="single" w:color="000000"/>
          <w:lang w:val="fr-FR"/>
        </w:rPr>
        <w:t>P</w:t>
      </w:r>
      <w:r w:rsidRPr="00A43B79">
        <w:rPr>
          <w:w w:val="133"/>
          <w:sz w:val="21"/>
          <w:szCs w:val="21"/>
          <w:u w:val="single" w:color="000000"/>
          <w:lang w:val="fr-FR"/>
        </w:rPr>
        <w:t>a</w:t>
      </w:r>
      <w:r w:rsidRPr="00A43B79">
        <w:rPr>
          <w:w w:val="124"/>
          <w:sz w:val="21"/>
          <w:szCs w:val="21"/>
          <w:u w:val="single" w:color="000000"/>
          <w:lang w:val="fr-FR"/>
        </w:rPr>
        <w:t>r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83"/>
          <w:sz w:val="21"/>
          <w:szCs w:val="21"/>
          <w:u w:val="single" w:color="000000"/>
          <w:lang w:val="fr-FR"/>
        </w:rPr>
        <w:t>l</w:t>
      </w:r>
      <w:r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w w:val="105"/>
          <w:sz w:val="21"/>
          <w:szCs w:val="21"/>
          <w:u w:val="single" w:color="000000"/>
          <w:lang w:val="fr-FR"/>
        </w:rPr>
        <w:t>z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13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5"/>
          <w:sz w:val="21"/>
          <w:szCs w:val="21"/>
          <w:u w:val="single" w:color="000000"/>
          <w:lang w:val="fr-FR"/>
        </w:rPr>
        <w:t>nou</w:t>
      </w:r>
      <w:r w:rsidRPr="00A43B79">
        <w:rPr>
          <w:w w:val="125"/>
          <w:sz w:val="21"/>
          <w:szCs w:val="21"/>
          <w:u w:val="single" w:color="000000"/>
          <w:lang w:val="fr-FR"/>
        </w:rPr>
        <w:t>s</w:t>
      </w:r>
      <w:r w:rsidRPr="00A43B79">
        <w:rPr>
          <w:w w:val="109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-34"/>
          <w:sz w:val="21"/>
          <w:szCs w:val="21"/>
          <w:u w:val="single" w:color="000000"/>
          <w:lang w:val="fr-FR"/>
        </w:rPr>
        <w:t xml:space="preserve"> </w:t>
      </w:r>
      <w:r w:rsidRPr="00A43B79">
        <w:rPr>
          <w:spacing w:val="21"/>
          <w:w w:val="121"/>
          <w:sz w:val="21"/>
          <w:szCs w:val="21"/>
          <w:u w:val="single" w:color="000000"/>
          <w:lang w:val="fr-FR"/>
        </w:rPr>
        <w:t>en</w:t>
      </w:r>
      <w:r w:rsidRPr="00A43B79">
        <w:rPr>
          <w:w w:val="121"/>
          <w:sz w:val="21"/>
          <w:szCs w:val="21"/>
          <w:u w:val="single" w:color="000000"/>
          <w:lang w:val="fr-FR"/>
        </w:rPr>
        <w:t>.</w:t>
      </w:r>
      <w:r w:rsidRPr="00A43B79">
        <w:rPr>
          <w:spacing w:val="-32"/>
          <w:sz w:val="21"/>
          <w:szCs w:val="21"/>
          <w:u w:val="single" w:color="000000"/>
          <w:lang w:val="fr-FR"/>
        </w:rPr>
        <w:t xml:space="preserve"> </w:t>
      </w:r>
    </w:p>
    <w:p w14:paraId="09F38228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5DD4E051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4AAE6E93" w14:textId="77777777" w:rsidR="00D508A9" w:rsidRPr="00A43B79" w:rsidRDefault="00F30908">
      <w:pPr>
        <w:spacing w:before="89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</w:t>
      </w:r>
    </w:p>
    <w:p w14:paraId="20D4CD81" w14:textId="77777777" w:rsidR="00D508A9" w:rsidRPr="00A43B79" w:rsidRDefault="00F30908">
      <w:pPr>
        <w:spacing w:before="85"/>
        <w:ind w:left="112" w:right="93"/>
        <w:jc w:val="both"/>
        <w:rPr>
          <w:sz w:val="21"/>
          <w:szCs w:val="21"/>
          <w:lang w:val="fr-FR"/>
        </w:rPr>
      </w:pP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...................................................................................................</w:t>
      </w:r>
      <w:r w:rsidRPr="00A43B79">
        <w:rPr>
          <w:w w:val="92"/>
          <w:sz w:val="21"/>
          <w:szCs w:val="21"/>
          <w:lang w:val="fr-FR"/>
        </w:rPr>
        <w:t>.</w:t>
      </w:r>
      <w:r w:rsidRPr="00A43B79">
        <w:rPr>
          <w:spacing w:val="1"/>
          <w:w w:val="92"/>
          <w:sz w:val="21"/>
          <w:szCs w:val="21"/>
          <w:lang w:val="fr-FR"/>
        </w:rPr>
        <w:t>...................</w:t>
      </w:r>
    </w:p>
    <w:p w14:paraId="1EDC8803" w14:textId="77777777" w:rsidR="00D508A9" w:rsidRPr="00A43B79" w:rsidRDefault="00D508A9">
      <w:pPr>
        <w:spacing w:line="200" w:lineRule="exact"/>
        <w:rPr>
          <w:lang w:val="fr-FR"/>
        </w:rPr>
      </w:pPr>
    </w:p>
    <w:p w14:paraId="0D5A8CC5" w14:textId="77777777" w:rsidR="00D508A9" w:rsidRPr="00A43B79" w:rsidRDefault="00D508A9">
      <w:pPr>
        <w:spacing w:before="1" w:line="220" w:lineRule="exact"/>
        <w:rPr>
          <w:sz w:val="22"/>
          <w:szCs w:val="22"/>
          <w:lang w:val="fr-FR"/>
        </w:rPr>
      </w:pPr>
    </w:p>
    <w:p w14:paraId="65D72573" w14:textId="646FE8BE" w:rsidR="00D508A9" w:rsidRPr="00A43B79" w:rsidRDefault="00314E33">
      <w:pPr>
        <w:ind w:left="112" w:right="1944"/>
        <w:jc w:val="both"/>
        <w:rPr>
          <w:sz w:val="21"/>
          <w:szCs w:val="21"/>
          <w:lang w:val="fr-FR"/>
        </w:rPr>
      </w:pPr>
      <w:proofErr w:type="spellStart"/>
      <w:r>
        <w:rPr>
          <w:spacing w:val="21"/>
          <w:w w:val="123"/>
          <w:sz w:val="21"/>
          <w:szCs w:val="21"/>
          <w:u w:val="single" w:color="000000"/>
          <w:lang w:val="fr-FR"/>
        </w:rPr>
        <w:t>P</w:t>
      </w:r>
      <w:r w:rsidR="00F30908" w:rsidRPr="00A43B79">
        <w:rPr>
          <w:w w:val="123"/>
          <w:sz w:val="21"/>
          <w:szCs w:val="21"/>
          <w:u w:val="single" w:color="000000"/>
          <w:lang w:val="fr-FR"/>
        </w:rPr>
        <w:t>ou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r</w:t>
      </w:r>
      <w:proofErr w:type="spellEnd"/>
      <w:r w:rsidR="00F30908"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0"/>
          <w:sz w:val="21"/>
          <w:szCs w:val="21"/>
          <w:u w:val="single" w:color="000000"/>
          <w:lang w:val="fr-FR"/>
        </w:rPr>
        <w:t>q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u</w:t>
      </w:r>
      <w:r w:rsidR="00F30908" w:rsidRPr="00A43B79">
        <w:rPr>
          <w:spacing w:val="-8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o</w:t>
      </w:r>
      <w:r w:rsidR="00F30908" w:rsidRPr="00A43B79">
        <w:rPr>
          <w:spacing w:val="-8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78"/>
          <w:sz w:val="21"/>
          <w:szCs w:val="21"/>
          <w:u w:val="single" w:color="000000"/>
          <w:lang w:val="fr-FR"/>
        </w:rPr>
        <w:t xml:space="preserve">i </w:t>
      </w:r>
      <w:r w:rsidR="00F30908" w:rsidRPr="00A43B79">
        <w:rPr>
          <w:spacing w:val="14"/>
          <w:w w:val="78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0"/>
          <w:w w:val="127"/>
          <w:sz w:val="21"/>
          <w:szCs w:val="21"/>
          <w:u w:val="single" w:color="000000"/>
          <w:lang w:val="fr-FR"/>
        </w:rPr>
        <w:t>s</w:t>
      </w:r>
      <w:r w:rsidR="00F30908" w:rsidRPr="00A43B79">
        <w:rPr>
          <w:w w:val="127"/>
          <w:sz w:val="21"/>
          <w:szCs w:val="21"/>
          <w:u w:val="single" w:color="000000"/>
          <w:lang w:val="fr-FR"/>
        </w:rPr>
        <w:t>o</w:t>
      </w:r>
      <w:r w:rsidR="00F30908" w:rsidRPr="00A43B79">
        <w:rPr>
          <w:w w:val="123"/>
          <w:sz w:val="21"/>
          <w:szCs w:val="21"/>
          <w:u w:val="single" w:color="000000"/>
          <w:lang w:val="fr-FR"/>
        </w:rPr>
        <w:t>u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h</w:t>
      </w:r>
      <w:r w:rsidR="00F30908" w:rsidRPr="00A43B79">
        <w:rPr>
          <w:spacing w:val="-11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46"/>
          <w:sz w:val="21"/>
          <w:szCs w:val="21"/>
          <w:u w:val="single" w:color="000000"/>
          <w:lang w:val="fr-FR"/>
        </w:rPr>
        <w:t>a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78"/>
          <w:sz w:val="21"/>
          <w:szCs w:val="21"/>
          <w:u w:val="single" w:color="000000"/>
          <w:lang w:val="fr-FR"/>
        </w:rPr>
        <w:t>i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9"/>
          <w:sz w:val="21"/>
          <w:szCs w:val="21"/>
          <w:u w:val="single" w:color="000000"/>
          <w:lang w:val="fr-FR"/>
        </w:rPr>
        <w:t>t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05"/>
          <w:sz w:val="21"/>
          <w:szCs w:val="21"/>
          <w:u w:val="single" w:color="000000"/>
          <w:lang w:val="fr-FR"/>
        </w:rPr>
        <w:t>z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53"/>
          <w:sz w:val="21"/>
          <w:szCs w:val="21"/>
          <w:u w:val="single" w:color="000000"/>
          <w:lang w:val="fr-FR"/>
        </w:rPr>
        <w:t>-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0"/>
          <w:sz w:val="21"/>
          <w:szCs w:val="21"/>
          <w:u w:val="single" w:color="000000"/>
          <w:lang w:val="fr-FR"/>
        </w:rPr>
        <w:t>v</w:t>
      </w:r>
      <w:r w:rsidR="00F30908" w:rsidRPr="00A43B79">
        <w:rPr>
          <w:sz w:val="21"/>
          <w:szCs w:val="21"/>
          <w:u w:val="single" w:color="000000"/>
          <w:lang w:val="fr-FR"/>
        </w:rPr>
        <w:t>ou</w:t>
      </w:r>
      <w:r w:rsidR="00F30908" w:rsidRPr="00A43B79">
        <w:rPr>
          <w:w w:val="132"/>
          <w:sz w:val="21"/>
          <w:szCs w:val="21"/>
          <w:u w:val="single" w:color="000000"/>
          <w:lang w:val="fr-FR"/>
        </w:rPr>
        <w:t>s</w:t>
      </w:r>
      <w:r w:rsidR="00F30908" w:rsidRPr="00A43B79">
        <w:rPr>
          <w:spacing w:val="27"/>
          <w:w w:val="132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0"/>
          <w:w w:val="127"/>
          <w:sz w:val="21"/>
          <w:szCs w:val="21"/>
          <w:u w:val="single" w:color="000000"/>
          <w:lang w:val="fr-FR"/>
        </w:rPr>
        <w:t>s</w:t>
      </w:r>
      <w:r w:rsidR="00F30908" w:rsidRPr="00A43B79">
        <w:rPr>
          <w:w w:val="127"/>
          <w:sz w:val="21"/>
          <w:szCs w:val="21"/>
          <w:u w:val="single" w:color="000000"/>
          <w:lang w:val="fr-FR"/>
        </w:rPr>
        <w:t>u</w:t>
      </w:r>
      <w:r w:rsidR="00F30908" w:rsidRPr="00A43B79">
        <w:rPr>
          <w:w w:val="78"/>
          <w:sz w:val="21"/>
          <w:szCs w:val="21"/>
          <w:u w:val="single" w:color="000000"/>
          <w:lang w:val="fr-FR"/>
        </w:rPr>
        <w:t>i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v</w:t>
      </w:r>
      <w:r w:rsidR="00F30908" w:rsidRPr="00A43B79">
        <w:rPr>
          <w:spacing w:val="-21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r</w:t>
      </w:r>
      <w:r w:rsidR="00F30908"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25"/>
          <w:w w:val="136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19"/>
          <w:sz w:val="21"/>
          <w:szCs w:val="21"/>
          <w:u w:val="single" w:color="000000"/>
          <w:lang w:val="fr-FR"/>
        </w:rPr>
        <w:t>l</w:t>
      </w:r>
      <w:r w:rsidR="00F30908" w:rsidRPr="00A43B79">
        <w:rPr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4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0"/>
          <w:w w:val="122"/>
          <w:sz w:val="21"/>
          <w:szCs w:val="21"/>
          <w:u w:val="single" w:color="000000"/>
          <w:lang w:val="fr-FR"/>
        </w:rPr>
        <w:t>c</w:t>
      </w:r>
      <w:r w:rsidR="00F30908" w:rsidRPr="00A43B79">
        <w:rPr>
          <w:w w:val="122"/>
          <w:sz w:val="21"/>
          <w:szCs w:val="21"/>
          <w:u w:val="single" w:color="000000"/>
          <w:lang w:val="fr-FR"/>
        </w:rPr>
        <w:t>o</w:t>
      </w:r>
      <w:r w:rsidR="00F30908" w:rsidRPr="00A43B79">
        <w:rPr>
          <w:w w:val="123"/>
          <w:sz w:val="21"/>
          <w:szCs w:val="21"/>
          <w:u w:val="single" w:color="000000"/>
          <w:lang w:val="fr-FR"/>
        </w:rPr>
        <w:t>u</w:t>
      </w:r>
      <w:r w:rsidR="00F30908" w:rsidRPr="00A43B79">
        <w:rPr>
          <w:spacing w:val="-36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r</w:t>
      </w:r>
      <w:r w:rsidR="00F30908"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0"/>
          <w:w w:val="151"/>
          <w:sz w:val="21"/>
          <w:szCs w:val="21"/>
          <w:u w:val="single" w:color="000000"/>
          <w:lang w:val="fr-FR"/>
        </w:rPr>
        <w:t>s</w:t>
      </w:r>
      <w:r w:rsidR="00F30908" w:rsidRPr="00A43B79">
        <w:rPr>
          <w:w w:val="151"/>
          <w:sz w:val="21"/>
          <w:szCs w:val="21"/>
          <w:u w:val="single" w:color="000000"/>
          <w:lang w:val="fr-FR"/>
        </w:rPr>
        <w:t>/</w:t>
      </w:r>
      <w:r w:rsidR="00F30908" w:rsidRPr="00A43B79">
        <w:rPr>
          <w:w w:val="83"/>
          <w:sz w:val="21"/>
          <w:szCs w:val="21"/>
          <w:u w:val="single" w:color="000000"/>
          <w:lang w:val="fr-FR"/>
        </w:rPr>
        <w:t>l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63"/>
          <w:sz w:val="21"/>
          <w:szCs w:val="21"/>
          <w:u w:val="single" w:color="000000"/>
          <w:lang w:val="fr-FR"/>
        </w:rPr>
        <w:t>’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46"/>
          <w:sz w:val="21"/>
          <w:szCs w:val="21"/>
          <w:u w:val="single" w:color="000000"/>
          <w:lang w:val="fr-FR"/>
        </w:rPr>
        <w:t>a</w:t>
      </w:r>
      <w:r w:rsidR="00F30908" w:rsidRPr="00A43B79">
        <w:rPr>
          <w:spacing w:val="-36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9"/>
          <w:sz w:val="21"/>
          <w:szCs w:val="21"/>
          <w:u w:val="single" w:color="000000"/>
          <w:lang w:val="fr-FR"/>
        </w:rPr>
        <w:t>t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83"/>
          <w:sz w:val="21"/>
          <w:szCs w:val="21"/>
          <w:u w:val="single" w:color="000000"/>
          <w:lang w:val="fr-FR"/>
        </w:rPr>
        <w:t>l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78"/>
          <w:sz w:val="21"/>
          <w:szCs w:val="21"/>
          <w:u w:val="single" w:color="000000"/>
          <w:lang w:val="fr-FR"/>
        </w:rPr>
        <w:t>i</w:t>
      </w:r>
      <w:r w:rsidR="00F30908" w:rsidRPr="00A43B79">
        <w:rPr>
          <w:spacing w:val="-38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 xml:space="preserve">r </w:t>
      </w:r>
      <w:r w:rsidR="00F30908" w:rsidRPr="00A43B79">
        <w:rPr>
          <w:spacing w:val="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7"/>
          <w:w w:val="130"/>
          <w:sz w:val="21"/>
          <w:szCs w:val="21"/>
          <w:u w:val="single" w:color="000000"/>
          <w:lang w:val="fr-FR"/>
        </w:rPr>
        <w:t>a</w:t>
      </w:r>
      <w:r w:rsidR="00F30908" w:rsidRPr="00A43B79">
        <w:rPr>
          <w:w w:val="130"/>
          <w:sz w:val="21"/>
          <w:szCs w:val="21"/>
          <w:u w:val="single" w:color="000000"/>
          <w:lang w:val="fr-FR"/>
        </w:rPr>
        <w:t>u</w:t>
      </w:r>
      <w:r w:rsidR="00F30908" w:rsidRPr="00A43B79">
        <w:rPr>
          <w:spacing w:val="10"/>
          <w:w w:val="130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1"/>
          <w:w w:val="120"/>
          <w:sz w:val="21"/>
          <w:szCs w:val="21"/>
          <w:u w:val="single" w:color="000000"/>
          <w:lang w:val="fr-FR"/>
        </w:rPr>
        <w:t>C</w:t>
      </w:r>
      <w:r w:rsidR="00F30908" w:rsidRPr="00A43B79">
        <w:rPr>
          <w:w w:val="120"/>
          <w:sz w:val="21"/>
          <w:szCs w:val="21"/>
          <w:u w:val="single" w:color="000000"/>
          <w:lang w:val="fr-FR"/>
        </w:rPr>
        <w:t>e</w:t>
      </w:r>
      <w:r w:rsidR="00F30908" w:rsidRPr="00A43B79">
        <w:rPr>
          <w:w w:val="124"/>
          <w:sz w:val="21"/>
          <w:szCs w:val="21"/>
          <w:u w:val="single" w:color="000000"/>
          <w:lang w:val="fr-FR"/>
        </w:rPr>
        <w:t>n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9"/>
          <w:sz w:val="21"/>
          <w:szCs w:val="21"/>
          <w:u w:val="single" w:color="000000"/>
          <w:lang w:val="fr-FR"/>
        </w:rPr>
        <w:t>t</w:t>
      </w:r>
      <w:r w:rsidR="00F30908" w:rsidRPr="00A43B79">
        <w:rPr>
          <w:spacing w:val="-37"/>
          <w:w w:val="109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z w:val="21"/>
          <w:szCs w:val="21"/>
          <w:u w:val="single" w:color="000000"/>
          <w:lang w:val="fr-FR"/>
        </w:rPr>
        <w:t>r</w:t>
      </w:r>
      <w:r w:rsidR="00F30908" w:rsidRPr="00A43B79">
        <w:rPr>
          <w:spacing w:val="-15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36"/>
          <w:sz w:val="21"/>
          <w:szCs w:val="21"/>
          <w:u w:val="single" w:color="000000"/>
          <w:lang w:val="fr-FR"/>
        </w:rPr>
        <w:t>e</w:t>
      </w:r>
      <w:r w:rsidR="00F30908" w:rsidRPr="00A43B79">
        <w:rPr>
          <w:spacing w:val="25"/>
          <w:w w:val="136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spacing w:val="21"/>
          <w:sz w:val="21"/>
          <w:szCs w:val="21"/>
          <w:u w:val="single" w:color="000000"/>
          <w:lang w:val="fr-FR"/>
        </w:rPr>
        <w:t>d</w:t>
      </w:r>
      <w:r w:rsidR="00F30908" w:rsidRPr="00A43B79">
        <w:rPr>
          <w:sz w:val="21"/>
          <w:szCs w:val="21"/>
          <w:u w:val="single" w:color="000000"/>
          <w:lang w:val="fr-FR"/>
        </w:rPr>
        <w:t>’A</w:t>
      </w:r>
      <w:r w:rsidR="00F30908" w:rsidRPr="00A43B79">
        <w:rPr>
          <w:spacing w:val="-18"/>
          <w:sz w:val="21"/>
          <w:szCs w:val="21"/>
          <w:u w:val="single" w:color="000000"/>
          <w:lang w:val="fr-FR"/>
        </w:rPr>
        <w:t xml:space="preserve"> </w:t>
      </w:r>
      <w:proofErr w:type="spellStart"/>
      <w:r w:rsidR="00F30908" w:rsidRPr="00A43B79">
        <w:rPr>
          <w:spacing w:val="28"/>
          <w:w w:val="142"/>
          <w:sz w:val="21"/>
          <w:szCs w:val="21"/>
          <w:u w:val="single" w:color="000000"/>
          <w:lang w:val="fr-FR"/>
        </w:rPr>
        <w:t>r</w:t>
      </w:r>
      <w:r w:rsidR="00F30908" w:rsidRPr="00A43B79">
        <w:rPr>
          <w:w w:val="142"/>
          <w:sz w:val="21"/>
          <w:szCs w:val="21"/>
          <w:u w:val="single" w:color="000000"/>
          <w:lang w:val="fr-FR"/>
        </w:rPr>
        <w:t>t</w:t>
      </w:r>
      <w:proofErr w:type="spellEnd"/>
      <w:r w:rsidR="00F30908" w:rsidRPr="00A43B79">
        <w:rPr>
          <w:spacing w:val="63"/>
          <w:w w:val="142"/>
          <w:sz w:val="21"/>
          <w:szCs w:val="21"/>
          <w:u w:val="single" w:color="000000"/>
          <w:lang w:val="fr-FR"/>
        </w:rPr>
        <w:t xml:space="preserve"> </w:t>
      </w:r>
      <w:r w:rsidR="00F30908" w:rsidRPr="00A43B79">
        <w:rPr>
          <w:w w:val="142"/>
          <w:sz w:val="21"/>
          <w:szCs w:val="21"/>
          <w:u w:val="single" w:color="000000"/>
          <w:lang w:val="fr-FR"/>
        </w:rPr>
        <w:t>?</w:t>
      </w:r>
    </w:p>
    <w:p w14:paraId="09C49C59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</w:t>
      </w:r>
    </w:p>
    <w:p w14:paraId="56AEC791" w14:textId="77777777" w:rsidR="00D508A9" w:rsidRDefault="00F30908">
      <w:pPr>
        <w:spacing w:before="85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</w:t>
      </w:r>
    </w:p>
    <w:p w14:paraId="0A2AD939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</w:t>
      </w:r>
    </w:p>
    <w:p w14:paraId="28DC277D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..............................................................................</w:t>
      </w:r>
    </w:p>
    <w:p w14:paraId="20E3C0B3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</w:t>
      </w:r>
    </w:p>
    <w:p w14:paraId="5C646825" w14:textId="77777777" w:rsidR="00D508A9" w:rsidRDefault="00F30908">
      <w:pPr>
        <w:spacing w:before="85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</w:t>
      </w:r>
    </w:p>
    <w:p w14:paraId="12FC3A79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</w:t>
      </w:r>
    </w:p>
    <w:p w14:paraId="715BDE10" w14:textId="77777777" w:rsidR="00D508A9" w:rsidRDefault="00F30908">
      <w:pPr>
        <w:spacing w:before="89"/>
        <w:ind w:left="112" w:right="93"/>
        <w:jc w:val="both"/>
        <w:rPr>
          <w:sz w:val="21"/>
          <w:szCs w:val="21"/>
        </w:rPr>
      </w:pPr>
      <w:r>
        <w:rPr>
          <w:spacing w:val="1"/>
          <w:w w:val="92"/>
          <w:sz w:val="21"/>
          <w:szCs w:val="21"/>
        </w:rPr>
        <w:t>...........................................................................................................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...........................................................................</w:t>
      </w:r>
      <w:r>
        <w:rPr>
          <w:w w:val="92"/>
          <w:sz w:val="21"/>
          <w:szCs w:val="21"/>
        </w:rPr>
        <w:t>.</w:t>
      </w:r>
      <w:r>
        <w:rPr>
          <w:spacing w:val="1"/>
          <w:w w:val="92"/>
          <w:sz w:val="21"/>
          <w:szCs w:val="21"/>
        </w:rPr>
        <w:t>...................</w:t>
      </w:r>
    </w:p>
    <w:p w14:paraId="6C630F29" w14:textId="77777777" w:rsidR="00D508A9" w:rsidRDefault="00D508A9">
      <w:pPr>
        <w:spacing w:line="200" w:lineRule="exact"/>
      </w:pPr>
    </w:p>
    <w:p w14:paraId="2F4981C5" w14:textId="77777777" w:rsidR="00D508A9" w:rsidRDefault="00D508A9">
      <w:pPr>
        <w:spacing w:line="200" w:lineRule="exact"/>
      </w:pPr>
    </w:p>
    <w:p w14:paraId="32042F5E" w14:textId="77777777" w:rsidR="00D508A9" w:rsidRDefault="00D508A9">
      <w:pPr>
        <w:spacing w:line="200" w:lineRule="exact"/>
      </w:pPr>
    </w:p>
    <w:p w14:paraId="659A09F4" w14:textId="77777777" w:rsidR="00D508A9" w:rsidRDefault="00D508A9">
      <w:pPr>
        <w:spacing w:before="12" w:line="280" w:lineRule="exact"/>
        <w:rPr>
          <w:sz w:val="28"/>
          <w:szCs w:val="28"/>
        </w:rPr>
      </w:pPr>
    </w:p>
    <w:p w14:paraId="617CC98E" w14:textId="77777777" w:rsidR="00D508A9" w:rsidRDefault="00F30908">
      <w:pPr>
        <w:ind w:left="112" w:right="8342"/>
        <w:jc w:val="both"/>
        <w:rPr>
          <w:sz w:val="24"/>
          <w:szCs w:val="24"/>
        </w:rPr>
      </w:pPr>
      <w:r>
        <w:rPr>
          <w:w w:val="107"/>
          <w:sz w:val="24"/>
          <w:szCs w:val="24"/>
        </w:rPr>
        <w:t>ENGAGEMENT</w:t>
      </w:r>
    </w:p>
    <w:p w14:paraId="0B4D265B" w14:textId="77777777" w:rsidR="00D508A9" w:rsidRDefault="00D508A9" w:rsidP="00314E33">
      <w:pPr>
        <w:spacing w:before="8" w:line="200" w:lineRule="exact"/>
        <w:jc w:val="both"/>
      </w:pPr>
    </w:p>
    <w:p w14:paraId="29C51567" w14:textId="50F87C70" w:rsidR="00D508A9" w:rsidRPr="00314E33" w:rsidRDefault="00F30908" w:rsidP="00314E33">
      <w:pPr>
        <w:spacing w:line="314" w:lineRule="auto"/>
        <w:ind w:left="112" w:right="70"/>
        <w:jc w:val="both"/>
        <w:rPr>
          <w:sz w:val="21"/>
          <w:szCs w:val="21"/>
          <w:lang w:val="fr-FR"/>
        </w:rPr>
      </w:pPr>
      <w:r>
        <w:rPr>
          <w:spacing w:val="21"/>
          <w:sz w:val="22"/>
          <w:szCs w:val="22"/>
        </w:rPr>
        <w:t>J</w:t>
      </w:r>
      <w:r>
        <w:rPr>
          <w:sz w:val="22"/>
          <w:szCs w:val="22"/>
        </w:rPr>
        <w:t>’</w:t>
      </w:r>
      <w:r>
        <w:rPr>
          <w:spacing w:val="-6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a</w:t>
      </w:r>
      <w:r>
        <w:rPr>
          <w:spacing w:val="-34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35"/>
          <w:sz w:val="22"/>
          <w:szCs w:val="22"/>
        </w:rPr>
        <w:t xml:space="preserve"> </w:t>
      </w:r>
      <w:proofErr w:type="spellStart"/>
      <w:r>
        <w:rPr>
          <w:w w:val="133"/>
          <w:sz w:val="22"/>
          <w:szCs w:val="22"/>
        </w:rPr>
        <w:t>t</w:t>
      </w:r>
      <w:proofErr w:type="spellEnd"/>
      <w:r>
        <w:rPr>
          <w:spacing w:val="-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-35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60"/>
          <w:w w:val="130"/>
          <w:sz w:val="22"/>
          <w:szCs w:val="22"/>
        </w:rPr>
        <w:t xml:space="preserve"> </w:t>
      </w:r>
      <w:proofErr w:type="spellStart"/>
      <w:r>
        <w:rPr>
          <w:spacing w:val="21"/>
          <w:sz w:val="22"/>
          <w:szCs w:val="22"/>
        </w:rPr>
        <w:t>q</w:t>
      </w:r>
      <w:r>
        <w:rPr>
          <w:sz w:val="22"/>
          <w:szCs w:val="22"/>
        </w:rPr>
        <w:t>u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60"/>
          <w:w w:val="130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proofErr w:type="spellStart"/>
      <w:r>
        <w:rPr>
          <w:spacing w:val="20"/>
          <w:w w:val="131"/>
          <w:sz w:val="22"/>
          <w:szCs w:val="22"/>
        </w:rPr>
        <w:t>t</w:t>
      </w:r>
      <w:r>
        <w:rPr>
          <w:w w:val="131"/>
          <w:sz w:val="22"/>
          <w:szCs w:val="22"/>
        </w:rPr>
        <w:t>e</w:t>
      </w:r>
      <w:proofErr w:type="spellEnd"/>
      <w:r>
        <w:rPr>
          <w:spacing w:val="-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62"/>
          <w:w w:val="126"/>
          <w:sz w:val="22"/>
          <w:szCs w:val="22"/>
        </w:rPr>
        <w:t xml:space="preserve"> </w:t>
      </w:r>
      <w:r>
        <w:rPr>
          <w:spacing w:val="19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a</w:t>
      </w:r>
      <w:r>
        <w:rPr>
          <w:spacing w:val="-34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35"/>
          <w:sz w:val="22"/>
          <w:szCs w:val="22"/>
        </w:rPr>
        <w:t xml:space="preserve"> </w:t>
      </w:r>
      <w:r>
        <w:rPr>
          <w:spacing w:val="19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o</w:t>
      </w:r>
      <w:r>
        <w:rPr>
          <w:spacing w:val="-3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62"/>
          <w:w w:val="126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-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proofErr w:type="spellStart"/>
      <w:r>
        <w:rPr>
          <w:w w:val="74"/>
          <w:sz w:val="22"/>
          <w:szCs w:val="22"/>
        </w:rPr>
        <w:t>i</w:t>
      </w:r>
      <w:proofErr w:type="spellEnd"/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é</w:t>
      </w:r>
      <w:r>
        <w:rPr>
          <w:spacing w:val="-3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62"/>
          <w:w w:val="126"/>
          <w:sz w:val="22"/>
          <w:szCs w:val="22"/>
        </w:rPr>
        <w:t xml:space="preserve"> </w:t>
      </w:r>
      <w:proofErr w:type="spellStart"/>
      <w:r>
        <w:rPr>
          <w:spacing w:val="20"/>
          <w:sz w:val="22"/>
          <w:szCs w:val="22"/>
        </w:rPr>
        <w:t>s</w:t>
      </w:r>
      <w:r>
        <w:rPr>
          <w:sz w:val="22"/>
          <w:szCs w:val="22"/>
        </w:rPr>
        <w:t>u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r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20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20"/>
          <w:sz w:val="22"/>
          <w:szCs w:val="22"/>
        </w:rPr>
        <w:t>f</w:t>
      </w:r>
      <w:r>
        <w:rPr>
          <w:sz w:val="22"/>
          <w:szCs w:val="22"/>
        </w:rPr>
        <w:t>o</w:t>
      </w:r>
      <w:proofErr w:type="spellEnd"/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l</w:t>
      </w:r>
      <w:r>
        <w:rPr>
          <w:spacing w:val="-36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a</w:t>
      </w:r>
      <w:r>
        <w:rPr>
          <w:spacing w:val="-34"/>
          <w:sz w:val="22"/>
          <w:szCs w:val="22"/>
        </w:rPr>
        <w:t xml:space="preserve"> </w:t>
      </w:r>
      <w:proofErr w:type="spellStart"/>
      <w:r>
        <w:rPr>
          <w:w w:val="74"/>
          <w:sz w:val="22"/>
          <w:szCs w:val="22"/>
        </w:rPr>
        <w:t>i</w:t>
      </w:r>
      <w:proofErr w:type="spellEnd"/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59"/>
          <w:w w:val="130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57"/>
          <w:w w:val="133"/>
          <w:sz w:val="22"/>
          <w:szCs w:val="22"/>
        </w:rPr>
        <w:t xml:space="preserve"> </w:t>
      </w:r>
      <w:proofErr w:type="spellStart"/>
      <w:r>
        <w:rPr>
          <w:spacing w:val="20"/>
          <w:sz w:val="22"/>
          <w:szCs w:val="22"/>
        </w:rPr>
        <w:t>v</w:t>
      </w:r>
      <w:r>
        <w:rPr>
          <w:sz w:val="22"/>
          <w:szCs w:val="22"/>
        </w:rPr>
        <w:t>r</w:t>
      </w:r>
      <w:proofErr w:type="spellEnd"/>
      <w:r>
        <w:rPr>
          <w:spacing w:val="-15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a</w:t>
      </w:r>
      <w:r>
        <w:rPr>
          <w:spacing w:val="-34"/>
          <w:sz w:val="22"/>
          <w:szCs w:val="22"/>
        </w:rPr>
        <w:t xml:space="preserve"> </w:t>
      </w:r>
      <w:proofErr w:type="spellStart"/>
      <w:r>
        <w:rPr>
          <w:w w:val="74"/>
          <w:sz w:val="22"/>
          <w:szCs w:val="22"/>
        </w:rPr>
        <w:t>i</w:t>
      </w:r>
      <w:proofErr w:type="spellEnd"/>
      <w:r>
        <w:rPr>
          <w:spacing w:val="-3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-35"/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pacing w:val="21"/>
          <w:w w:val="148"/>
          <w:sz w:val="22"/>
          <w:szCs w:val="22"/>
        </w:rPr>
        <w:t>J</w:t>
      </w:r>
      <w:r>
        <w:rPr>
          <w:w w:val="148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l</w:t>
      </w:r>
      <w:r>
        <w:rPr>
          <w:spacing w:val="-36"/>
          <w:sz w:val="22"/>
          <w:szCs w:val="22"/>
        </w:rPr>
        <w:t xml:space="preserve"> </w:t>
      </w:r>
      <w:proofErr w:type="spellStart"/>
      <w:r>
        <w:rPr>
          <w:w w:val="79"/>
          <w:sz w:val="22"/>
          <w:szCs w:val="22"/>
        </w:rPr>
        <w:t>l</w:t>
      </w:r>
      <w:proofErr w:type="spellEnd"/>
      <w:r>
        <w:rPr>
          <w:spacing w:val="-36"/>
          <w:sz w:val="22"/>
          <w:szCs w:val="22"/>
        </w:rPr>
        <w:t xml:space="preserve"> </w:t>
      </w:r>
      <w:proofErr w:type="spellStart"/>
      <w:r>
        <w:rPr>
          <w:w w:val="74"/>
          <w:sz w:val="22"/>
          <w:szCs w:val="22"/>
        </w:rPr>
        <w:t>i</w:t>
      </w:r>
      <w:proofErr w:type="spellEnd"/>
      <w:r>
        <w:rPr>
          <w:spacing w:val="-36"/>
          <w:sz w:val="22"/>
          <w:szCs w:val="22"/>
        </w:rPr>
        <w:t xml:space="preserve"> </w:t>
      </w:r>
      <w:r>
        <w:rPr>
          <w:spacing w:val="20"/>
          <w:w w:val="99"/>
          <w:sz w:val="22"/>
          <w:szCs w:val="22"/>
        </w:rPr>
        <w:t>c</w:t>
      </w:r>
      <w:r>
        <w:rPr>
          <w:w w:val="99"/>
          <w:sz w:val="22"/>
          <w:szCs w:val="22"/>
        </w:rPr>
        <w:t>i</w:t>
      </w:r>
      <w:r>
        <w:rPr>
          <w:spacing w:val="-36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35"/>
          <w:sz w:val="22"/>
          <w:szCs w:val="22"/>
        </w:rPr>
        <w:t xml:space="preserve"> </w:t>
      </w:r>
      <w:r w:rsidR="00314E33">
        <w:rPr>
          <w:w w:val="124"/>
          <w:sz w:val="22"/>
          <w:szCs w:val="22"/>
        </w:rPr>
        <w:t xml:space="preserve">e </w:t>
      </w:r>
      <w:proofErr w:type="spellStart"/>
      <w:r>
        <w:rPr>
          <w:spacing w:val="26"/>
          <w:w w:val="124"/>
          <w:sz w:val="22"/>
          <w:szCs w:val="22"/>
        </w:rPr>
        <w:t>un</w:t>
      </w:r>
      <w:r>
        <w:rPr>
          <w:w w:val="124"/>
          <w:sz w:val="22"/>
          <w:szCs w:val="22"/>
        </w:rPr>
        <w:t>e</w:t>
      </w:r>
      <w:proofErr w:type="spellEnd"/>
      <w:r>
        <w:rPr>
          <w:w w:val="124"/>
          <w:sz w:val="22"/>
          <w:szCs w:val="22"/>
        </w:rPr>
        <w:t xml:space="preserve"> </w:t>
      </w:r>
      <w:proofErr w:type="spellStart"/>
      <w:r>
        <w:rPr>
          <w:spacing w:val="21"/>
          <w:sz w:val="22"/>
          <w:szCs w:val="22"/>
        </w:rPr>
        <w:t>b</w:t>
      </w:r>
      <w:r>
        <w:rPr>
          <w:sz w:val="22"/>
          <w:szCs w:val="22"/>
        </w:rPr>
        <w:t>o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s</w:t>
      </w:r>
      <w:r>
        <w:rPr>
          <w:spacing w:val="-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 xml:space="preserve">e </w:t>
      </w:r>
      <w:r>
        <w:rPr>
          <w:spacing w:val="2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314E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 w:rsidR="00314E33"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spacing w:val="20"/>
          <w:w w:val="144"/>
          <w:sz w:val="22"/>
          <w:szCs w:val="22"/>
        </w:rPr>
        <w:t>s</w:t>
      </w:r>
      <w:r>
        <w:rPr>
          <w:w w:val="144"/>
          <w:sz w:val="22"/>
          <w:szCs w:val="22"/>
        </w:rPr>
        <w:t>/</w:t>
      </w:r>
      <w:r>
        <w:rPr>
          <w:spacing w:val="-35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l</w:t>
      </w:r>
      <w:r>
        <w:rPr>
          <w:spacing w:val="-36"/>
          <w:sz w:val="22"/>
          <w:szCs w:val="22"/>
        </w:rPr>
        <w:t xml:space="preserve"> </w:t>
      </w:r>
      <w:r>
        <w:rPr>
          <w:w w:val="61"/>
          <w:sz w:val="22"/>
          <w:szCs w:val="22"/>
        </w:rPr>
        <w:t>’</w:t>
      </w:r>
      <w:r>
        <w:rPr>
          <w:spacing w:val="-36"/>
          <w:sz w:val="22"/>
          <w:szCs w:val="22"/>
        </w:rPr>
        <w:t xml:space="preserve"> </w:t>
      </w:r>
      <w:r>
        <w:rPr>
          <w:w w:val="139"/>
          <w:sz w:val="22"/>
          <w:szCs w:val="22"/>
        </w:rPr>
        <w:t>a</w:t>
      </w:r>
      <w:r>
        <w:rPr>
          <w:spacing w:val="-34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35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l</w:t>
      </w:r>
      <w:r>
        <w:rPr>
          <w:spacing w:val="-36"/>
          <w:sz w:val="22"/>
          <w:szCs w:val="22"/>
        </w:rPr>
        <w:t xml:space="preserve"> </w:t>
      </w:r>
      <w:proofErr w:type="spellStart"/>
      <w:r>
        <w:rPr>
          <w:w w:val="74"/>
          <w:sz w:val="22"/>
          <w:szCs w:val="22"/>
        </w:rPr>
        <w:t>i</w:t>
      </w:r>
      <w:proofErr w:type="spellEnd"/>
      <w:r>
        <w:rPr>
          <w:spacing w:val="-3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e</w:t>
      </w:r>
      <w:r>
        <w:rPr>
          <w:spacing w:val="-3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2"/>
          <w:sz w:val="22"/>
          <w:szCs w:val="22"/>
        </w:rPr>
        <w:t xml:space="preserve"> </w:t>
      </w:r>
      <w:r>
        <w:rPr>
          <w:spacing w:val="1"/>
          <w:w w:val="88"/>
          <w:sz w:val="22"/>
          <w:szCs w:val="22"/>
        </w:rPr>
        <w:t>......................................................................</w:t>
      </w:r>
      <w:r>
        <w:rPr>
          <w:w w:val="88"/>
          <w:sz w:val="22"/>
          <w:szCs w:val="22"/>
        </w:rPr>
        <w:t xml:space="preserve">.    </w:t>
      </w:r>
      <w:r>
        <w:rPr>
          <w:spacing w:val="32"/>
          <w:w w:val="88"/>
          <w:sz w:val="22"/>
          <w:szCs w:val="22"/>
        </w:rPr>
        <w:t xml:space="preserve"> </w:t>
      </w:r>
      <w:r w:rsidRPr="00314E33">
        <w:rPr>
          <w:spacing w:val="21"/>
          <w:w w:val="131"/>
          <w:sz w:val="22"/>
          <w:szCs w:val="22"/>
          <w:lang w:val="fr-FR"/>
        </w:rPr>
        <w:t>e</w:t>
      </w:r>
      <w:r w:rsidRPr="00314E33">
        <w:rPr>
          <w:w w:val="131"/>
          <w:sz w:val="22"/>
          <w:szCs w:val="22"/>
          <w:lang w:val="fr-FR"/>
        </w:rPr>
        <w:t>t</w:t>
      </w:r>
      <w:r w:rsidR="00314E33" w:rsidRPr="00314E33">
        <w:rPr>
          <w:w w:val="131"/>
          <w:sz w:val="22"/>
          <w:szCs w:val="22"/>
          <w:lang w:val="fr-FR"/>
        </w:rPr>
        <w:t xml:space="preserve"> </w:t>
      </w:r>
      <w:r w:rsidRPr="00314E33">
        <w:rPr>
          <w:spacing w:val="-34"/>
          <w:sz w:val="22"/>
          <w:szCs w:val="22"/>
          <w:lang w:val="fr-FR"/>
        </w:rPr>
        <w:t xml:space="preserve"> </w:t>
      </w:r>
      <w:r w:rsidRPr="00314E33">
        <w:rPr>
          <w:spacing w:val="22"/>
          <w:w w:val="101"/>
          <w:sz w:val="22"/>
          <w:szCs w:val="22"/>
          <w:lang w:val="fr-FR"/>
        </w:rPr>
        <w:t>m</w:t>
      </w:r>
      <w:r w:rsidRPr="00314E33">
        <w:rPr>
          <w:w w:val="101"/>
          <w:sz w:val="22"/>
          <w:szCs w:val="22"/>
          <w:lang w:val="fr-FR"/>
        </w:rPr>
        <w:t>’</w:t>
      </w:r>
      <w:r w:rsidRPr="00314E33">
        <w:rPr>
          <w:spacing w:val="-36"/>
          <w:sz w:val="22"/>
          <w:szCs w:val="22"/>
          <w:lang w:val="fr-FR"/>
        </w:rPr>
        <w:t xml:space="preserve"> </w:t>
      </w:r>
      <w:r w:rsidRPr="00314E33">
        <w:rPr>
          <w:w w:val="130"/>
          <w:sz w:val="22"/>
          <w:szCs w:val="22"/>
          <w:lang w:val="fr-FR"/>
        </w:rPr>
        <w:t>e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n</w:t>
      </w:r>
      <w:r w:rsidRPr="00314E33">
        <w:rPr>
          <w:spacing w:val="-14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g</w:t>
      </w:r>
      <w:r w:rsidRPr="00314E33">
        <w:rPr>
          <w:spacing w:val="-14"/>
          <w:sz w:val="22"/>
          <w:szCs w:val="22"/>
          <w:lang w:val="fr-FR"/>
        </w:rPr>
        <w:t xml:space="preserve"> </w:t>
      </w:r>
      <w:r w:rsidRPr="00314E33">
        <w:rPr>
          <w:w w:val="139"/>
          <w:sz w:val="22"/>
          <w:szCs w:val="22"/>
          <w:lang w:val="fr-FR"/>
        </w:rPr>
        <w:t>a</w:t>
      </w:r>
      <w:r w:rsidRPr="00314E33">
        <w:rPr>
          <w:spacing w:val="-34"/>
          <w:sz w:val="22"/>
          <w:szCs w:val="22"/>
          <w:lang w:val="fr-FR"/>
        </w:rPr>
        <w:t xml:space="preserve"> </w:t>
      </w:r>
      <w:proofErr w:type="spellStart"/>
      <w:r w:rsidRPr="00314E33">
        <w:rPr>
          <w:sz w:val="22"/>
          <w:szCs w:val="22"/>
          <w:lang w:val="fr-FR"/>
        </w:rPr>
        <w:t>g</w:t>
      </w:r>
      <w:r w:rsidRPr="00314E33">
        <w:rPr>
          <w:w w:val="134"/>
          <w:sz w:val="22"/>
          <w:szCs w:val="22"/>
          <w:lang w:val="fr-FR"/>
        </w:rPr>
        <w:t>e</w:t>
      </w:r>
      <w:proofErr w:type="spellEnd"/>
      <w:r w:rsidRPr="00314E33">
        <w:rPr>
          <w:spacing w:val="64"/>
          <w:w w:val="134"/>
          <w:sz w:val="22"/>
          <w:szCs w:val="22"/>
          <w:lang w:val="fr-FR"/>
        </w:rPr>
        <w:t xml:space="preserve"> </w:t>
      </w:r>
      <w:proofErr w:type="spellStart"/>
      <w:r w:rsidRPr="00314E33">
        <w:rPr>
          <w:w w:val="134"/>
          <w:sz w:val="22"/>
          <w:szCs w:val="22"/>
          <w:lang w:val="fr-FR"/>
        </w:rPr>
        <w:t>à</w:t>
      </w:r>
      <w:proofErr w:type="spellEnd"/>
      <w:r w:rsidRPr="00314E33">
        <w:rPr>
          <w:spacing w:val="73"/>
          <w:w w:val="134"/>
          <w:sz w:val="22"/>
          <w:szCs w:val="22"/>
          <w:lang w:val="fr-FR"/>
        </w:rPr>
        <w:t xml:space="preserve"> </w:t>
      </w:r>
      <w:r w:rsidRPr="00314E33">
        <w:rPr>
          <w:spacing w:val="20"/>
          <w:sz w:val="22"/>
          <w:szCs w:val="22"/>
          <w:lang w:val="fr-FR"/>
        </w:rPr>
        <w:t>s</w:t>
      </w:r>
      <w:r w:rsidRPr="00314E33">
        <w:rPr>
          <w:sz w:val="22"/>
          <w:szCs w:val="22"/>
          <w:lang w:val="fr-FR"/>
        </w:rPr>
        <w:t>u</w:t>
      </w:r>
      <w:r w:rsidRPr="00314E33">
        <w:rPr>
          <w:spacing w:val="7"/>
          <w:sz w:val="22"/>
          <w:szCs w:val="22"/>
          <w:lang w:val="fr-FR"/>
        </w:rPr>
        <w:t xml:space="preserve"> </w:t>
      </w:r>
      <w:r w:rsidRPr="00314E33">
        <w:rPr>
          <w:w w:val="74"/>
          <w:sz w:val="22"/>
          <w:szCs w:val="22"/>
          <w:lang w:val="fr-FR"/>
        </w:rPr>
        <w:t>i</w:t>
      </w:r>
      <w:r w:rsidRPr="00314E33">
        <w:rPr>
          <w:spacing w:val="-36"/>
          <w:sz w:val="22"/>
          <w:szCs w:val="22"/>
          <w:lang w:val="fr-FR"/>
        </w:rPr>
        <w:t xml:space="preserve"> </w:t>
      </w:r>
      <w:r w:rsidRPr="00314E33">
        <w:rPr>
          <w:w w:val="106"/>
          <w:sz w:val="22"/>
          <w:szCs w:val="22"/>
          <w:lang w:val="fr-FR"/>
        </w:rPr>
        <w:t>v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r</w:t>
      </w:r>
      <w:r w:rsidRPr="00314E33">
        <w:rPr>
          <w:spacing w:val="-22"/>
          <w:sz w:val="22"/>
          <w:szCs w:val="22"/>
          <w:lang w:val="fr-FR"/>
        </w:rPr>
        <w:t xml:space="preserve"> </w:t>
      </w:r>
      <w:r w:rsidRPr="00314E33">
        <w:rPr>
          <w:w w:val="130"/>
          <w:sz w:val="22"/>
          <w:szCs w:val="22"/>
          <w:lang w:val="fr-FR"/>
        </w:rPr>
        <w:t>e</w:t>
      </w:r>
      <w:r w:rsidRPr="00314E33">
        <w:rPr>
          <w:spacing w:val="71"/>
          <w:w w:val="130"/>
          <w:sz w:val="22"/>
          <w:szCs w:val="22"/>
          <w:lang w:val="fr-FR"/>
        </w:rPr>
        <w:t xml:space="preserve"> </w:t>
      </w:r>
      <w:r w:rsidRPr="00314E33">
        <w:rPr>
          <w:spacing w:val="21"/>
          <w:w w:val="133"/>
          <w:sz w:val="22"/>
          <w:szCs w:val="22"/>
          <w:lang w:val="fr-FR"/>
        </w:rPr>
        <w:t>a</w:t>
      </w:r>
      <w:r w:rsidRPr="00314E33">
        <w:rPr>
          <w:w w:val="133"/>
          <w:sz w:val="22"/>
          <w:szCs w:val="22"/>
          <w:lang w:val="fr-FR"/>
        </w:rPr>
        <w:t>s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w w:val="126"/>
          <w:sz w:val="22"/>
          <w:szCs w:val="22"/>
          <w:lang w:val="fr-FR"/>
        </w:rPr>
        <w:t>s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w w:val="74"/>
          <w:sz w:val="22"/>
          <w:szCs w:val="22"/>
          <w:lang w:val="fr-FR"/>
        </w:rPr>
        <w:t>i</w:t>
      </w:r>
      <w:r w:rsidRPr="00314E33">
        <w:rPr>
          <w:spacing w:val="-36"/>
          <w:sz w:val="22"/>
          <w:szCs w:val="22"/>
          <w:lang w:val="fr-FR"/>
        </w:rPr>
        <w:t xml:space="preserve"> </w:t>
      </w:r>
      <w:proofErr w:type="spellStart"/>
      <w:r w:rsidRPr="00314E33">
        <w:rPr>
          <w:spacing w:val="21"/>
          <w:sz w:val="22"/>
          <w:szCs w:val="22"/>
          <w:lang w:val="fr-FR"/>
        </w:rPr>
        <w:t>d</w:t>
      </w:r>
      <w:r w:rsidRPr="00314E33">
        <w:rPr>
          <w:sz w:val="22"/>
          <w:szCs w:val="22"/>
          <w:lang w:val="fr-FR"/>
        </w:rPr>
        <w:t>ûm</w:t>
      </w:r>
      <w:proofErr w:type="spellEnd"/>
      <w:r w:rsidRPr="00314E33">
        <w:rPr>
          <w:spacing w:val="-2"/>
          <w:sz w:val="22"/>
          <w:szCs w:val="22"/>
          <w:lang w:val="fr-FR"/>
        </w:rPr>
        <w:t xml:space="preserve"> </w:t>
      </w:r>
      <w:r w:rsidRPr="00314E33">
        <w:rPr>
          <w:w w:val="130"/>
          <w:sz w:val="22"/>
          <w:szCs w:val="22"/>
          <w:lang w:val="fr-FR"/>
        </w:rPr>
        <w:t>e</w:t>
      </w:r>
      <w:r w:rsidRPr="00314E33">
        <w:rPr>
          <w:spacing w:val="-34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n</w:t>
      </w:r>
      <w:r w:rsidRPr="00314E33">
        <w:rPr>
          <w:spacing w:val="-14"/>
          <w:sz w:val="22"/>
          <w:szCs w:val="22"/>
          <w:lang w:val="fr-FR"/>
        </w:rPr>
        <w:t xml:space="preserve"> </w:t>
      </w:r>
      <w:r w:rsidRPr="00314E33">
        <w:rPr>
          <w:w w:val="133"/>
          <w:sz w:val="22"/>
          <w:szCs w:val="22"/>
          <w:lang w:val="fr-FR"/>
        </w:rPr>
        <w:t>t</w:t>
      </w:r>
      <w:r w:rsidRPr="00314E33">
        <w:rPr>
          <w:spacing w:val="68"/>
          <w:w w:val="133"/>
          <w:sz w:val="22"/>
          <w:szCs w:val="22"/>
          <w:lang w:val="fr-FR"/>
        </w:rPr>
        <w:t xml:space="preserve"> </w:t>
      </w:r>
      <w:r w:rsidRPr="00314E33">
        <w:rPr>
          <w:spacing w:val="19"/>
          <w:sz w:val="22"/>
          <w:szCs w:val="22"/>
          <w:lang w:val="fr-FR"/>
        </w:rPr>
        <w:t>l</w:t>
      </w:r>
      <w:r w:rsidRPr="00314E33">
        <w:rPr>
          <w:sz w:val="22"/>
          <w:szCs w:val="22"/>
          <w:lang w:val="fr-FR"/>
        </w:rPr>
        <w:t>e</w:t>
      </w:r>
      <w:r w:rsidRPr="00314E33">
        <w:rPr>
          <w:spacing w:val="-18"/>
          <w:sz w:val="22"/>
          <w:szCs w:val="22"/>
          <w:lang w:val="fr-FR"/>
        </w:rPr>
        <w:t xml:space="preserve"> </w:t>
      </w:r>
      <w:r w:rsidRPr="00314E33">
        <w:rPr>
          <w:w w:val="126"/>
          <w:sz w:val="22"/>
          <w:szCs w:val="22"/>
          <w:lang w:val="fr-FR"/>
        </w:rPr>
        <w:t xml:space="preserve">s </w:t>
      </w:r>
      <w:proofErr w:type="spellStart"/>
      <w:r w:rsidRPr="00314E33">
        <w:rPr>
          <w:spacing w:val="21"/>
          <w:w w:val="124"/>
          <w:sz w:val="22"/>
          <w:szCs w:val="22"/>
          <w:lang w:val="fr-FR"/>
        </w:rPr>
        <w:t>en</w:t>
      </w:r>
      <w:r w:rsidRPr="00314E33">
        <w:rPr>
          <w:w w:val="124"/>
          <w:sz w:val="22"/>
          <w:szCs w:val="22"/>
          <w:lang w:val="fr-FR"/>
        </w:rPr>
        <w:t>s</w:t>
      </w:r>
      <w:proofErr w:type="spellEnd"/>
      <w:r w:rsidRPr="00314E33">
        <w:rPr>
          <w:spacing w:val="-35"/>
          <w:sz w:val="22"/>
          <w:szCs w:val="22"/>
          <w:lang w:val="fr-FR"/>
        </w:rPr>
        <w:t xml:space="preserve"> </w:t>
      </w:r>
      <w:proofErr w:type="spellStart"/>
      <w:r w:rsidRPr="00314E33">
        <w:rPr>
          <w:spacing w:val="21"/>
          <w:w w:val="108"/>
          <w:sz w:val="22"/>
          <w:szCs w:val="22"/>
          <w:lang w:val="fr-FR"/>
        </w:rPr>
        <w:t>e</w:t>
      </w:r>
      <w:r w:rsidRPr="00314E33">
        <w:rPr>
          <w:w w:val="108"/>
          <w:sz w:val="22"/>
          <w:szCs w:val="22"/>
          <w:lang w:val="fr-FR"/>
        </w:rPr>
        <w:t>i</w:t>
      </w:r>
      <w:proofErr w:type="spellEnd"/>
      <w:r w:rsidRPr="00314E33">
        <w:rPr>
          <w:spacing w:val="-36"/>
          <w:sz w:val="22"/>
          <w:szCs w:val="22"/>
          <w:lang w:val="fr-FR"/>
        </w:rPr>
        <w:t xml:space="preserve"> </w:t>
      </w:r>
      <w:proofErr w:type="spellStart"/>
      <w:r w:rsidRPr="00314E33">
        <w:rPr>
          <w:spacing w:val="21"/>
          <w:w w:val="120"/>
          <w:sz w:val="22"/>
          <w:szCs w:val="22"/>
          <w:lang w:val="fr-FR"/>
        </w:rPr>
        <w:t>gne</w:t>
      </w:r>
      <w:r w:rsidRPr="00314E33">
        <w:rPr>
          <w:w w:val="120"/>
          <w:sz w:val="22"/>
          <w:szCs w:val="22"/>
          <w:lang w:val="fr-FR"/>
        </w:rPr>
        <w:t>m</w:t>
      </w:r>
      <w:proofErr w:type="spellEnd"/>
      <w:r w:rsidRPr="00314E33">
        <w:rPr>
          <w:spacing w:val="-33"/>
          <w:sz w:val="22"/>
          <w:szCs w:val="22"/>
          <w:lang w:val="fr-FR"/>
        </w:rPr>
        <w:t xml:space="preserve"> </w:t>
      </w:r>
      <w:proofErr w:type="spellStart"/>
      <w:r w:rsidRPr="00314E33">
        <w:rPr>
          <w:spacing w:val="21"/>
          <w:w w:val="126"/>
          <w:sz w:val="22"/>
          <w:szCs w:val="22"/>
          <w:lang w:val="fr-FR"/>
        </w:rPr>
        <w:t>en</w:t>
      </w:r>
      <w:r w:rsidRPr="00314E33">
        <w:rPr>
          <w:w w:val="126"/>
          <w:sz w:val="22"/>
          <w:szCs w:val="22"/>
          <w:lang w:val="fr-FR"/>
        </w:rPr>
        <w:t>t</w:t>
      </w:r>
      <w:proofErr w:type="spellEnd"/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w w:val="126"/>
          <w:sz w:val="22"/>
          <w:szCs w:val="22"/>
          <w:lang w:val="fr-FR"/>
        </w:rPr>
        <w:t xml:space="preserve">s </w:t>
      </w:r>
      <w:proofErr w:type="spellStart"/>
      <w:r w:rsidRPr="00314E33">
        <w:rPr>
          <w:spacing w:val="21"/>
          <w:w w:val="126"/>
          <w:sz w:val="22"/>
          <w:szCs w:val="22"/>
          <w:lang w:val="fr-FR"/>
        </w:rPr>
        <w:t>da</w:t>
      </w:r>
      <w:r w:rsidRPr="00314E33">
        <w:rPr>
          <w:w w:val="126"/>
          <w:sz w:val="22"/>
          <w:szCs w:val="22"/>
          <w:lang w:val="fr-FR"/>
        </w:rPr>
        <w:t>n</w:t>
      </w:r>
      <w:r w:rsidRPr="00314E33">
        <w:rPr>
          <w:spacing w:val="-34"/>
          <w:sz w:val="22"/>
          <w:szCs w:val="22"/>
          <w:lang w:val="fr-FR"/>
        </w:rPr>
        <w:t xml:space="preserve"> </w:t>
      </w:r>
      <w:r w:rsidRPr="00314E33">
        <w:rPr>
          <w:w w:val="126"/>
          <w:sz w:val="22"/>
          <w:szCs w:val="22"/>
          <w:lang w:val="fr-FR"/>
        </w:rPr>
        <w:t>s</w:t>
      </w:r>
      <w:proofErr w:type="spellEnd"/>
      <w:r w:rsidRPr="00314E33">
        <w:rPr>
          <w:w w:val="126"/>
          <w:sz w:val="22"/>
          <w:szCs w:val="22"/>
          <w:lang w:val="fr-FR"/>
        </w:rPr>
        <w:t xml:space="preserve"> </w:t>
      </w:r>
      <w:r w:rsidRPr="00314E33">
        <w:rPr>
          <w:spacing w:val="19"/>
          <w:sz w:val="22"/>
          <w:szCs w:val="22"/>
          <w:lang w:val="fr-FR"/>
        </w:rPr>
        <w:t>l</w:t>
      </w:r>
      <w:r w:rsidRPr="00314E33">
        <w:rPr>
          <w:sz w:val="22"/>
          <w:szCs w:val="22"/>
          <w:lang w:val="fr-FR"/>
        </w:rPr>
        <w:t xml:space="preserve">e </w:t>
      </w:r>
      <w:proofErr w:type="spellStart"/>
      <w:r w:rsidRPr="00314E33">
        <w:rPr>
          <w:spacing w:val="20"/>
          <w:sz w:val="22"/>
          <w:szCs w:val="22"/>
          <w:lang w:val="fr-FR"/>
        </w:rPr>
        <w:t>r</w:t>
      </w:r>
      <w:r w:rsidRPr="00314E33">
        <w:rPr>
          <w:sz w:val="22"/>
          <w:szCs w:val="22"/>
          <w:lang w:val="fr-FR"/>
        </w:rPr>
        <w:t>e</w:t>
      </w:r>
      <w:proofErr w:type="spellEnd"/>
      <w:r w:rsidRPr="00314E33">
        <w:rPr>
          <w:spacing w:val="9"/>
          <w:sz w:val="22"/>
          <w:szCs w:val="22"/>
          <w:lang w:val="fr-FR"/>
        </w:rPr>
        <w:t xml:space="preserve"> </w:t>
      </w:r>
      <w:r w:rsidRPr="00314E33">
        <w:rPr>
          <w:w w:val="126"/>
          <w:sz w:val="22"/>
          <w:szCs w:val="22"/>
          <w:lang w:val="fr-FR"/>
        </w:rPr>
        <w:t>s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p</w:t>
      </w:r>
      <w:r w:rsidRPr="00314E33">
        <w:rPr>
          <w:spacing w:val="-8"/>
          <w:sz w:val="22"/>
          <w:szCs w:val="22"/>
          <w:lang w:val="fr-FR"/>
        </w:rPr>
        <w:t xml:space="preserve"> </w:t>
      </w:r>
      <w:r w:rsidRPr="00314E33">
        <w:rPr>
          <w:w w:val="130"/>
          <w:sz w:val="22"/>
          <w:szCs w:val="22"/>
          <w:lang w:val="fr-FR"/>
        </w:rPr>
        <w:t>e</w:t>
      </w:r>
      <w:r w:rsidRPr="00314E33">
        <w:rPr>
          <w:spacing w:val="-34"/>
          <w:sz w:val="22"/>
          <w:szCs w:val="22"/>
          <w:lang w:val="fr-FR"/>
        </w:rPr>
        <w:t xml:space="preserve"> </w:t>
      </w:r>
      <w:r w:rsidRPr="00314E33">
        <w:rPr>
          <w:sz w:val="22"/>
          <w:szCs w:val="22"/>
          <w:lang w:val="fr-FR"/>
        </w:rPr>
        <w:t>c</w:t>
      </w:r>
      <w:r w:rsidRPr="00314E33">
        <w:rPr>
          <w:spacing w:val="-20"/>
          <w:sz w:val="22"/>
          <w:szCs w:val="22"/>
          <w:lang w:val="fr-FR"/>
        </w:rPr>
        <w:t xml:space="preserve"> </w:t>
      </w:r>
      <w:r w:rsidRPr="00314E33">
        <w:rPr>
          <w:w w:val="133"/>
          <w:sz w:val="22"/>
          <w:szCs w:val="22"/>
          <w:lang w:val="fr-FR"/>
        </w:rPr>
        <w:t>t</w:t>
      </w:r>
      <w:r w:rsidRPr="00314E33">
        <w:rPr>
          <w:spacing w:val="68"/>
          <w:w w:val="133"/>
          <w:sz w:val="22"/>
          <w:szCs w:val="22"/>
          <w:lang w:val="fr-FR"/>
        </w:rPr>
        <w:t xml:space="preserve"> </w:t>
      </w:r>
      <w:r w:rsidRPr="00314E33">
        <w:rPr>
          <w:spacing w:val="21"/>
          <w:w w:val="126"/>
          <w:sz w:val="22"/>
          <w:szCs w:val="22"/>
          <w:lang w:val="fr-FR"/>
        </w:rPr>
        <w:t>d</w:t>
      </w:r>
      <w:r w:rsidRPr="00314E33">
        <w:rPr>
          <w:w w:val="126"/>
          <w:sz w:val="22"/>
          <w:szCs w:val="22"/>
          <w:lang w:val="fr-FR"/>
        </w:rPr>
        <w:t>e</w:t>
      </w:r>
      <w:r w:rsidR="00314E33">
        <w:rPr>
          <w:spacing w:val="-34"/>
          <w:sz w:val="22"/>
          <w:szCs w:val="22"/>
          <w:lang w:val="fr-FR"/>
        </w:rPr>
        <w:t xml:space="preserve">s </w:t>
      </w:r>
      <w:proofErr w:type="spellStart"/>
      <w:r w:rsidR="00314E33">
        <w:rPr>
          <w:spacing w:val="-34"/>
          <w:sz w:val="22"/>
          <w:szCs w:val="22"/>
          <w:lang w:val="fr-FR"/>
        </w:rPr>
        <w:t>horraires</w:t>
      </w:r>
      <w:proofErr w:type="spellEnd"/>
      <w:r w:rsidR="00314E33">
        <w:rPr>
          <w:spacing w:val="-34"/>
          <w:sz w:val="22"/>
          <w:szCs w:val="22"/>
          <w:lang w:val="fr-FR"/>
        </w:rPr>
        <w:t xml:space="preserve"> suivants : </w:t>
      </w:r>
      <w:r w:rsidRPr="00314E33">
        <w:rPr>
          <w:spacing w:val="-35"/>
          <w:sz w:val="22"/>
          <w:szCs w:val="22"/>
          <w:lang w:val="fr-FR"/>
        </w:rPr>
        <w:t xml:space="preserve"> </w:t>
      </w:r>
      <w:r w:rsidRPr="00314E33">
        <w:rPr>
          <w:spacing w:val="1"/>
          <w:sz w:val="22"/>
          <w:szCs w:val="22"/>
          <w:lang w:val="fr-FR"/>
        </w:rPr>
        <w:t>............................................................................................................................</w:t>
      </w:r>
      <w:r w:rsidRPr="00314E33">
        <w:rPr>
          <w:sz w:val="22"/>
          <w:szCs w:val="22"/>
          <w:lang w:val="fr-FR"/>
        </w:rPr>
        <w:t>.</w:t>
      </w:r>
      <w:r w:rsidRPr="00314E33">
        <w:rPr>
          <w:spacing w:val="1"/>
          <w:sz w:val="22"/>
          <w:szCs w:val="22"/>
          <w:lang w:val="fr-FR"/>
        </w:rPr>
        <w:t>................</w:t>
      </w:r>
      <w:r w:rsidRPr="00314E33">
        <w:rPr>
          <w:sz w:val="21"/>
          <w:szCs w:val="21"/>
          <w:lang w:val="fr-FR"/>
        </w:rPr>
        <w:t>.</w:t>
      </w:r>
    </w:p>
    <w:p w14:paraId="08D2C792" w14:textId="77777777" w:rsidR="00D508A9" w:rsidRPr="00314E33" w:rsidRDefault="00D508A9">
      <w:pPr>
        <w:spacing w:before="9" w:line="120" w:lineRule="exact"/>
        <w:rPr>
          <w:sz w:val="13"/>
          <w:szCs w:val="13"/>
          <w:lang w:val="fr-FR"/>
        </w:rPr>
      </w:pPr>
    </w:p>
    <w:p w14:paraId="193ED387" w14:textId="77777777" w:rsidR="00D508A9" w:rsidRPr="00314E33" w:rsidRDefault="00D508A9">
      <w:pPr>
        <w:spacing w:line="200" w:lineRule="exact"/>
        <w:rPr>
          <w:lang w:val="fr-FR"/>
        </w:rPr>
      </w:pPr>
    </w:p>
    <w:p w14:paraId="1A45B152" w14:textId="77777777" w:rsidR="00D508A9" w:rsidRDefault="00F30908">
      <w:pPr>
        <w:ind w:left="1516" w:right="1718"/>
        <w:jc w:val="center"/>
        <w:rPr>
          <w:sz w:val="21"/>
          <w:szCs w:val="21"/>
        </w:rPr>
      </w:pPr>
      <w:r>
        <w:rPr>
          <w:spacing w:val="4"/>
          <w:w w:val="126"/>
          <w:sz w:val="21"/>
          <w:szCs w:val="21"/>
        </w:rPr>
        <w:t>Da</w:t>
      </w:r>
      <w:r>
        <w:rPr>
          <w:spacing w:val="1"/>
          <w:w w:val="126"/>
          <w:sz w:val="21"/>
          <w:szCs w:val="21"/>
        </w:rPr>
        <w:t>t</w:t>
      </w:r>
      <w:r>
        <w:rPr>
          <w:w w:val="126"/>
          <w:sz w:val="21"/>
          <w:szCs w:val="21"/>
        </w:rPr>
        <w:t>e</w:t>
      </w:r>
      <w:r>
        <w:rPr>
          <w:spacing w:val="-3"/>
          <w:w w:val="126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 xml:space="preserve">:                                                                                                                    </w:t>
      </w:r>
      <w:r>
        <w:rPr>
          <w:spacing w:val="40"/>
          <w:w w:val="83"/>
          <w:sz w:val="21"/>
          <w:szCs w:val="21"/>
        </w:rPr>
        <w:t xml:space="preserve"> </w:t>
      </w:r>
      <w:r>
        <w:rPr>
          <w:spacing w:val="4"/>
          <w:w w:val="124"/>
          <w:sz w:val="21"/>
          <w:szCs w:val="21"/>
        </w:rPr>
        <w:t>S</w:t>
      </w:r>
      <w:r>
        <w:rPr>
          <w:spacing w:val="1"/>
          <w:w w:val="124"/>
          <w:sz w:val="21"/>
          <w:szCs w:val="21"/>
        </w:rPr>
        <w:t>i</w:t>
      </w:r>
      <w:r>
        <w:rPr>
          <w:spacing w:val="2"/>
          <w:w w:val="124"/>
          <w:sz w:val="21"/>
          <w:szCs w:val="21"/>
        </w:rPr>
        <w:t>gn</w:t>
      </w:r>
      <w:r>
        <w:rPr>
          <w:spacing w:val="4"/>
          <w:w w:val="124"/>
          <w:sz w:val="21"/>
          <w:szCs w:val="21"/>
        </w:rPr>
        <w:t>a</w:t>
      </w:r>
      <w:r>
        <w:rPr>
          <w:spacing w:val="2"/>
          <w:w w:val="124"/>
          <w:sz w:val="21"/>
          <w:szCs w:val="21"/>
        </w:rPr>
        <w:t>tur</w:t>
      </w:r>
      <w:r>
        <w:rPr>
          <w:w w:val="124"/>
          <w:sz w:val="21"/>
          <w:szCs w:val="21"/>
        </w:rPr>
        <w:t xml:space="preserve">e </w:t>
      </w:r>
      <w:r>
        <w:rPr>
          <w:spacing w:val="19"/>
          <w:w w:val="124"/>
          <w:sz w:val="21"/>
          <w:szCs w:val="21"/>
        </w:rPr>
        <w:t xml:space="preserve"> </w:t>
      </w:r>
      <w:r>
        <w:rPr>
          <w:w w:val="83"/>
          <w:sz w:val="21"/>
          <w:szCs w:val="21"/>
        </w:rPr>
        <w:t>:</w:t>
      </w:r>
    </w:p>
    <w:sectPr w:rsidR="00D508A9">
      <w:pgSz w:w="11920" w:h="16840"/>
      <w:pgMar w:top="1100" w:right="580" w:bottom="280" w:left="104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765C" w14:textId="77777777" w:rsidR="00EC4010" w:rsidRDefault="00EC4010">
      <w:r>
        <w:separator/>
      </w:r>
    </w:p>
  </w:endnote>
  <w:endnote w:type="continuationSeparator" w:id="0">
    <w:p w14:paraId="40945357" w14:textId="77777777" w:rsidR="00EC4010" w:rsidRDefault="00EC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CB94" w14:textId="77777777" w:rsidR="00D508A9" w:rsidRDefault="00EC4010">
    <w:pPr>
      <w:spacing w:line="200" w:lineRule="exact"/>
    </w:pPr>
    <w:r>
      <w:pict w14:anchorId="6D3C2CB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94.6pt;margin-top:795pt;width:429.15pt;height:11.8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88BD034" w14:textId="77777777" w:rsidR="00D508A9" w:rsidRPr="00A43B79" w:rsidRDefault="00F30908">
                <w:pPr>
                  <w:spacing w:line="200" w:lineRule="exact"/>
                  <w:ind w:left="20" w:right="-30"/>
                  <w:rPr>
                    <w:sz w:val="19"/>
                    <w:szCs w:val="19"/>
                    <w:lang w:val="fr-FR"/>
                  </w:rPr>
                </w:pPr>
                <w:r w:rsidRPr="00A43B79">
                  <w:rPr>
                    <w:spacing w:val="4"/>
                    <w:w w:val="120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20"/>
                    <w:sz w:val="19"/>
                    <w:szCs w:val="19"/>
                    <w:lang w:val="fr-FR"/>
                  </w:rPr>
                  <w:t>erc</w:t>
                </w:r>
                <w:r w:rsidRPr="00A43B79">
                  <w:rPr>
                    <w:w w:val="120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-8"/>
                    <w:w w:val="12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répondr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3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à</w:t>
                </w:r>
                <w:r w:rsidRPr="00A43B79">
                  <w:rPr>
                    <w:spacing w:val="-6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3"/>
                    <w:w w:val="116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UTE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23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1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1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1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20"/>
                    <w:w w:val="116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que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0"/>
                    <w:sz w:val="19"/>
                    <w:szCs w:val="19"/>
                    <w:lang w:val="fr-FR"/>
                  </w:rPr>
                  <w:t>on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-</w:t>
                </w:r>
                <w:r w:rsidRPr="00A43B79">
                  <w:rPr>
                    <w:spacing w:val="3"/>
                    <w:w w:val="130"/>
                    <w:sz w:val="19"/>
                    <w:szCs w:val="19"/>
                    <w:lang w:val="fr-FR"/>
                  </w:rPr>
                  <w:t xml:space="preserve"> Tou</w:t>
                </w:r>
                <w:r w:rsidRPr="00A43B79">
                  <w:rPr>
                    <w:w w:val="130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31"/>
                    <w:w w:val="130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32"/>
                    <w:sz w:val="19"/>
                    <w:szCs w:val="19"/>
                    <w:lang w:val="fr-FR"/>
                  </w:rPr>
                  <w:t>dos</w:t>
                </w:r>
                <w:r w:rsidRPr="00A43B79">
                  <w:rPr>
                    <w:spacing w:val="2"/>
                    <w:w w:val="136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46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1"/>
                    <w:w w:val="121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spacing w:val="2"/>
                    <w:w w:val="121"/>
                    <w:sz w:val="19"/>
                    <w:szCs w:val="19"/>
                    <w:lang w:val="fr-FR"/>
                  </w:rPr>
                  <w:t>nc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o</w:t>
                </w:r>
                <w:r w:rsidRPr="00A43B79">
                  <w:rPr>
                    <w:spacing w:val="3"/>
                    <w:w w:val="117"/>
                    <w:sz w:val="19"/>
                    <w:szCs w:val="19"/>
                    <w:lang w:val="fr-FR"/>
                  </w:rPr>
                  <w:t>m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p</w:t>
                </w:r>
                <w:r w:rsidRPr="00A43B79">
                  <w:rPr>
                    <w:spacing w:val="1"/>
                    <w:w w:val="126"/>
                    <w:sz w:val="19"/>
                    <w:szCs w:val="19"/>
                    <w:lang w:val="fr-FR"/>
                  </w:rPr>
                  <w:t>l</w:t>
                </w:r>
                <w:r w:rsidRPr="00A43B79">
                  <w:rPr>
                    <w:spacing w:val="2"/>
                    <w:w w:val="126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w w:val="161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-1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n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e</w:t>
                </w:r>
                <w:r w:rsidRPr="00A43B79">
                  <w:rPr>
                    <w:spacing w:val="-25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se</w:t>
                </w:r>
                <w:r w:rsidRPr="00A43B79">
                  <w:rPr>
                    <w:spacing w:val="1"/>
                    <w:w w:val="137"/>
                    <w:sz w:val="19"/>
                    <w:szCs w:val="19"/>
                    <w:lang w:val="fr-FR"/>
                  </w:rPr>
                  <w:t>r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a</w:t>
                </w:r>
                <w:r w:rsidRPr="00A43B79">
                  <w:rPr>
                    <w:spacing w:val="-2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3"/>
                    <w:w w:val="137"/>
                    <w:sz w:val="19"/>
                    <w:szCs w:val="19"/>
                    <w:lang w:val="fr-FR"/>
                  </w:rPr>
                  <w:t>pa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s</w:t>
                </w:r>
                <w:r w:rsidRPr="00A43B79">
                  <w:rPr>
                    <w:spacing w:val="-11"/>
                    <w:w w:val="137"/>
                    <w:sz w:val="19"/>
                    <w:szCs w:val="19"/>
                    <w:lang w:val="fr-FR"/>
                  </w:rPr>
                  <w:t xml:space="preserve"> </w:t>
                </w:r>
                <w:r w:rsidRPr="00A43B79">
                  <w:rPr>
                    <w:spacing w:val="2"/>
                    <w:w w:val="147"/>
                    <w:sz w:val="19"/>
                    <w:szCs w:val="19"/>
                    <w:lang w:val="fr-FR"/>
                  </w:rPr>
                  <w:t>é</w:t>
                </w:r>
                <w:r w:rsidRPr="00A43B79">
                  <w:rPr>
                    <w:spacing w:val="1"/>
                    <w:w w:val="147"/>
                    <w:sz w:val="19"/>
                    <w:szCs w:val="19"/>
                    <w:lang w:val="fr-FR"/>
                  </w:rPr>
                  <w:t>t</w:t>
                </w:r>
                <w:r w:rsidRPr="00A43B79">
                  <w:rPr>
                    <w:spacing w:val="2"/>
                    <w:w w:val="128"/>
                    <w:sz w:val="19"/>
                    <w:szCs w:val="19"/>
                    <w:lang w:val="fr-FR"/>
                  </w:rPr>
                  <w:t>u</w:t>
                </w:r>
                <w:r w:rsidRPr="00A43B79">
                  <w:rPr>
                    <w:spacing w:val="2"/>
                    <w:w w:val="133"/>
                    <w:sz w:val="19"/>
                    <w:szCs w:val="19"/>
                    <w:lang w:val="fr-FR"/>
                  </w:rPr>
                  <w:t>d</w:t>
                </w:r>
                <w:r w:rsidRPr="00A43B79">
                  <w:rPr>
                    <w:spacing w:val="1"/>
                    <w:w w:val="109"/>
                    <w:sz w:val="19"/>
                    <w:szCs w:val="19"/>
                    <w:lang w:val="fr-FR"/>
                  </w:rPr>
                  <w:t>i</w:t>
                </w:r>
                <w:r w:rsidRPr="00A43B79">
                  <w:rPr>
                    <w:w w:val="137"/>
                    <w:sz w:val="19"/>
                    <w:szCs w:val="19"/>
                    <w:lang w:val="fr-FR"/>
                  </w:rPr>
                  <w:t>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2106" w14:textId="77777777" w:rsidR="00EC4010" w:rsidRDefault="00EC4010">
      <w:r>
        <w:separator/>
      </w:r>
    </w:p>
  </w:footnote>
  <w:footnote w:type="continuationSeparator" w:id="0">
    <w:p w14:paraId="0B701AE7" w14:textId="77777777" w:rsidR="00EC4010" w:rsidRDefault="00EC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F8D"/>
    <w:multiLevelType w:val="multilevel"/>
    <w:tmpl w:val="87B218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9"/>
    <w:rsid w:val="002670B8"/>
    <w:rsid w:val="002B7766"/>
    <w:rsid w:val="00314E33"/>
    <w:rsid w:val="004007B4"/>
    <w:rsid w:val="0044502C"/>
    <w:rsid w:val="005439AE"/>
    <w:rsid w:val="00880153"/>
    <w:rsid w:val="00A43B79"/>
    <w:rsid w:val="00B250C0"/>
    <w:rsid w:val="00BD2953"/>
    <w:rsid w:val="00D43CA7"/>
    <w:rsid w:val="00D508A9"/>
    <w:rsid w:val="00D5650F"/>
    <w:rsid w:val="00EC4010"/>
    <w:rsid w:val="00F30908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6DE42AA9"/>
  <w15:docId w15:val="{F4DD69FF-F1C5-40FA-B4DD-4A71418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2C"/>
  </w:style>
  <w:style w:type="paragraph" w:styleId="Footer">
    <w:name w:val="footer"/>
    <w:basedOn w:val="Normal"/>
    <w:link w:val="FooterChar"/>
    <w:uiPriority w:val="99"/>
    <w:unhideWhenUsed/>
    <w:rsid w:val="0044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Microsoft Office User</cp:lastModifiedBy>
  <cp:revision>5</cp:revision>
  <cp:lastPrinted>2022-01-20T18:23:00Z</cp:lastPrinted>
  <dcterms:created xsi:type="dcterms:W3CDTF">2022-01-20T21:00:00Z</dcterms:created>
  <dcterms:modified xsi:type="dcterms:W3CDTF">2022-02-03T15:27:00Z</dcterms:modified>
</cp:coreProperties>
</file>