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058F" w14:textId="77777777" w:rsidR="00D508A9" w:rsidRPr="001F5620" w:rsidRDefault="00D508A9">
      <w:pPr>
        <w:spacing w:before="7" w:line="120" w:lineRule="exact"/>
        <w:rPr>
          <w:rFonts w:asciiTheme="minorHAnsi" w:hAnsiTheme="minorHAnsi" w:cstheme="minorHAnsi"/>
          <w:sz w:val="13"/>
          <w:szCs w:val="13"/>
        </w:rPr>
      </w:pPr>
    </w:p>
    <w:p w14:paraId="35E93064" w14:textId="77777777" w:rsidR="00D508A9" w:rsidRPr="001F5620" w:rsidRDefault="00D508A9">
      <w:pPr>
        <w:spacing w:line="200" w:lineRule="exact"/>
        <w:rPr>
          <w:rFonts w:asciiTheme="minorHAnsi" w:hAnsiTheme="minorHAnsi" w:cstheme="minorHAnsi"/>
        </w:rPr>
      </w:pPr>
    </w:p>
    <w:p w14:paraId="4DF24677" w14:textId="77777777" w:rsidR="00D508A9" w:rsidRPr="001F5620" w:rsidRDefault="00D508A9">
      <w:pPr>
        <w:spacing w:line="200" w:lineRule="exact"/>
        <w:rPr>
          <w:rFonts w:asciiTheme="minorHAnsi" w:hAnsiTheme="minorHAnsi" w:cstheme="minorHAnsi"/>
        </w:rPr>
      </w:pPr>
    </w:p>
    <w:p w14:paraId="628630C6" w14:textId="4342A148" w:rsidR="00D508A9" w:rsidRPr="001F5620" w:rsidRDefault="00D508A9" w:rsidP="00A43B79">
      <w:pPr>
        <w:spacing w:before="37"/>
        <w:ind w:right="1772"/>
        <w:rPr>
          <w:rFonts w:asciiTheme="minorHAnsi" w:hAnsiTheme="minorHAnsi" w:cstheme="minorHAnsi"/>
          <w:sz w:val="21"/>
          <w:szCs w:val="21"/>
          <w:lang w:val="fr-FR"/>
        </w:rPr>
      </w:pPr>
    </w:p>
    <w:p w14:paraId="510A0B33" w14:textId="77777777" w:rsidR="00D508A9" w:rsidRPr="001F5620" w:rsidRDefault="00D508A9">
      <w:pPr>
        <w:spacing w:before="3" w:line="180" w:lineRule="exact"/>
        <w:rPr>
          <w:rFonts w:asciiTheme="minorHAnsi" w:hAnsiTheme="minorHAnsi" w:cstheme="minorHAnsi"/>
          <w:sz w:val="19"/>
          <w:szCs w:val="19"/>
          <w:lang w:val="fr-FR"/>
        </w:rPr>
      </w:pPr>
    </w:p>
    <w:p w14:paraId="095C7341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3ABE4248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30018A71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4628D310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2735E7A1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5A03C4A8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5D9C5192" w14:textId="77777777" w:rsidR="00D508A9" w:rsidRPr="001F5620" w:rsidRDefault="00F30908" w:rsidP="001F5620">
      <w:pPr>
        <w:ind w:left="1724" w:right="1825" w:firstLine="436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1F5620">
        <w:rPr>
          <w:rFonts w:asciiTheme="minorHAnsi" w:hAnsiTheme="minorHAnsi" w:cstheme="minorHAnsi"/>
          <w:b/>
          <w:bCs/>
          <w:spacing w:val="2"/>
          <w:w w:val="111"/>
          <w:sz w:val="28"/>
          <w:szCs w:val="28"/>
          <w:lang w:val="fr-FR"/>
        </w:rPr>
        <w:t>F</w:t>
      </w:r>
      <w:r w:rsidRPr="001F5620">
        <w:rPr>
          <w:rFonts w:asciiTheme="minorHAnsi" w:hAnsiTheme="minorHAnsi" w:cstheme="minorHAnsi"/>
          <w:b/>
          <w:bCs/>
          <w:spacing w:val="3"/>
          <w:w w:val="111"/>
          <w:sz w:val="28"/>
          <w:szCs w:val="28"/>
          <w:lang w:val="fr-FR"/>
        </w:rPr>
        <w:t>O</w:t>
      </w:r>
      <w:r w:rsidRPr="001F5620">
        <w:rPr>
          <w:rFonts w:asciiTheme="minorHAnsi" w:hAnsiTheme="minorHAnsi" w:cstheme="minorHAnsi"/>
          <w:b/>
          <w:bCs/>
          <w:spacing w:val="2"/>
          <w:w w:val="111"/>
          <w:sz w:val="28"/>
          <w:szCs w:val="28"/>
          <w:lang w:val="fr-FR"/>
        </w:rPr>
        <w:t>R</w:t>
      </w:r>
      <w:r w:rsidRPr="001F5620">
        <w:rPr>
          <w:rFonts w:asciiTheme="minorHAnsi" w:hAnsiTheme="minorHAnsi" w:cstheme="minorHAnsi"/>
          <w:b/>
          <w:bCs/>
          <w:spacing w:val="3"/>
          <w:w w:val="111"/>
          <w:sz w:val="28"/>
          <w:szCs w:val="28"/>
          <w:lang w:val="fr-FR"/>
        </w:rPr>
        <w:t>M</w:t>
      </w:r>
      <w:r w:rsidRPr="001F5620">
        <w:rPr>
          <w:rFonts w:asciiTheme="minorHAnsi" w:hAnsiTheme="minorHAnsi" w:cstheme="minorHAnsi"/>
          <w:b/>
          <w:bCs/>
          <w:spacing w:val="2"/>
          <w:w w:val="111"/>
          <w:sz w:val="28"/>
          <w:szCs w:val="28"/>
          <w:lang w:val="fr-FR"/>
        </w:rPr>
        <w:t>UL</w:t>
      </w:r>
      <w:r w:rsidRPr="001F5620">
        <w:rPr>
          <w:rFonts w:asciiTheme="minorHAnsi" w:hAnsiTheme="minorHAnsi" w:cstheme="minorHAnsi"/>
          <w:b/>
          <w:bCs/>
          <w:spacing w:val="3"/>
          <w:w w:val="111"/>
          <w:sz w:val="28"/>
          <w:szCs w:val="28"/>
          <w:lang w:val="fr-FR"/>
        </w:rPr>
        <w:t>A</w:t>
      </w:r>
      <w:r w:rsidRPr="001F5620">
        <w:rPr>
          <w:rFonts w:asciiTheme="minorHAnsi" w:hAnsiTheme="minorHAnsi" w:cstheme="minorHAnsi"/>
          <w:b/>
          <w:bCs/>
          <w:spacing w:val="1"/>
          <w:w w:val="111"/>
          <w:sz w:val="28"/>
          <w:szCs w:val="28"/>
          <w:lang w:val="fr-FR"/>
        </w:rPr>
        <w:t>I</w:t>
      </w:r>
      <w:r w:rsidRPr="001F5620">
        <w:rPr>
          <w:rFonts w:asciiTheme="minorHAnsi" w:hAnsiTheme="minorHAnsi" w:cstheme="minorHAnsi"/>
          <w:b/>
          <w:bCs/>
          <w:spacing w:val="2"/>
          <w:w w:val="111"/>
          <w:sz w:val="28"/>
          <w:szCs w:val="28"/>
          <w:lang w:val="fr-FR"/>
        </w:rPr>
        <w:t>R</w:t>
      </w:r>
      <w:r w:rsidRPr="001F5620">
        <w:rPr>
          <w:rFonts w:asciiTheme="minorHAnsi" w:hAnsiTheme="minorHAnsi" w:cstheme="minorHAnsi"/>
          <w:b/>
          <w:bCs/>
          <w:w w:val="111"/>
          <w:sz w:val="28"/>
          <w:szCs w:val="28"/>
          <w:lang w:val="fr-FR"/>
        </w:rPr>
        <w:t>E</w:t>
      </w:r>
      <w:r w:rsidRPr="001F5620">
        <w:rPr>
          <w:rFonts w:asciiTheme="minorHAnsi" w:hAnsiTheme="minorHAnsi" w:cstheme="minorHAnsi"/>
          <w:b/>
          <w:bCs/>
          <w:spacing w:val="-11"/>
          <w:w w:val="111"/>
          <w:sz w:val="28"/>
          <w:szCs w:val="28"/>
          <w:lang w:val="fr-FR"/>
        </w:rPr>
        <w:t xml:space="preserve"> </w:t>
      </w:r>
      <w:r w:rsidRPr="001F5620">
        <w:rPr>
          <w:rFonts w:asciiTheme="minorHAnsi" w:hAnsiTheme="minorHAnsi" w:cstheme="minorHAnsi"/>
          <w:b/>
          <w:bCs/>
          <w:spacing w:val="2"/>
          <w:sz w:val="28"/>
          <w:szCs w:val="28"/>
          <w:lang w:val="fr-FR"/>
        </w:rPr>
        <w:t>D</w:t>
      </w:r>
      <w:r w:rsidRPr="001F5620">
        <w:rPr>
          <w:rFonts w:asciiTheme="minorHAnsi" w:hAnsiTheme="minorHAnsi" w:cstheme="minorHAnsi"/>
          <w:b/>
          <w:bCs/>
          <w:sz w:val="28"/>
          <w:szCs w:val="28"/>
          <w:lang w:val="fr-FR"/>
        </w:rPr>
        <w:t>E</w:t>
      </w:r>
      <w:r w:rsidRPr="001F5620">
        <w:rPr>
          <w:rFonts w:asciiTheme="minorHAnsi" w:hAnsiTheme="minorHAnsi" w:cstheme="minorHAnsi"/>
          <w:b/>
          <w:bCs/>
          <w:spacing w:val="40"/>
          <w:sz w:val="28"/>
          <w:szCs w:val="28"/>
          <w:lang w:val="fr-FR"/>
        </w:rPr>
        <w:t xml:space="preserve"> </w:t>
      </w:r>
      <w:r w:rsidRPr="001F5620">
        <w:rPr>
          <w:rFonts w:asciiTheme="minorHAnsi" w:hAnsiTheme="minorHAnsi" w:cstheme="minorHAnsi"/>
          <w:b/>
          <w:bCs/>
          <w:spacing w:val="2"/>
          <w:w w:val="109"/>
          <w:sz w:val="28"/>
          <w:szCs w:val="28"/>
          <w:lang w:val="fr-FR"/>
        </w:rPr>
        <w:t>DE</w:t>
      </w:r>
      <w:r w:rsidRPr="001F5620">
        <w:rPr>
          <w:rFonts w:asciiTheme="minorHAnsi" w:hAnsiTheme="minorHAnsi" w:cstheme="minorHAnsi"/>
          <w:b/>
          <w:bCs/>
          <w:spacing w:val="3"/>
          <w:w w:val="109"/>
          <w:sz w:val="28"/>
          <w:szCs w:val="28"/>
          <w:lang w:val="fr-FR"/>
        </w:rPr>
        <w:t>MAN</w:t>
      </w:r>
      <w:r w:rsidRPr="001F5620">
        <w:rPr>
          <w:rFonts w:asciiTheme="minorHAnsi" w:hAnsiTheme="minorHAnsi" w:cstheme="minorHAnsi"/>
          <w:b/>
          <w:bCs/>
          <w:spacing w:val="2"/>
          <w:w w:val="109"/>
          <w:sz w:val="28"/>
          <w:szCs w:val="28"/>
          <w:lang w:val="fr-FR"/>
        </w:rPr>
        <w:t>D</w:t>
      </w:r>
      <w:r w:rsidRPr="001F5620">
        <w:rPr>
          <w:rFonts w:asciiTheme="minorHAnsi" w:hAnsiTheme="minorHAnsi" w:cstheme="minorHAnsi"/>
          <w:b/>
          <w:bCs/>
          <w:w w:val="109"/>
          <w:sz w:val="28"/>
          <w:szCs w:val="28"/>
          <w:lang w:val="fr-FR"/>
        </w:rPr>
        <w:t>E</w:t>
      </w:r>
      <w:r w:rsidRPr="001F5620">
        <w:rPr>
          <w:rFonts w:asciiTheme="minorHAnsi" w:hAnsiTheme="minorHAnsi" w:cstheme="minorHAnsi"/>
          <w:b/>
          <w:bCs/>
          <w:spacing w:val="5"/>
          <w:w w:val="109"/>
          <w:sz w:val="28"/>
          <w:szCs w:val="28"/>
          <w:lang w:val="fr-FR"/>
        </w:rPr>
        <w:t xml:space="preserve"> </w:t>
      </w:r>
      <w:r w:rsidRPr="001F5620">
        <w:rPr>
          <w:rFonts w:asciiTheme="minorHAnsi" w:hAnsiTheme="minorHAnsi" w:cstheme="minorHAnsi"/>
          <w:b/>
          <w:bCs/>
          <w:spacing w:val="2"/>
          <w:sz w:val="28"/>
          <w:szCs w:val="28"/>
          <w:lang w:val="fr-FR"/>
        </w:rPr>
        <w:t>D</w:t>
      </w:r>
      <w:r w:rsidRPr="001F5620">
        <w:rPr>
          <w:rFonts w:asciiTheme="minorHAnsi" w:hAnsiTheme="minorHAnsi" w:cstheme="minorHAnsi"/>
          <w:b/>
          <w:bCs/>
          <w:sz w:val="28"/>
          <w:szCs w:val="28"/>
          <w:lang w:val="fr-FR"/>
        </w:rPr>
        <w:t>E</w:t>
      </w:r>
      <w:r w:rsidRPr="001F5620">
        <w:rPr>
          <w:rFonts w:asciiTheme="minorHAnsi" w:hAnsiTheme="minorHAnsi" w:cstheme="minorHAnsi"/>
          <w:b/>
          <w:bCs/>
          <w:spacing w:val="40"/>
          <w:sz w:val="28"/>
          <w:szCs w:val="28"/>
          <w:lang w:val="fr-FR"/>
        </w:rPr>
        <w:t xml:space="preserve"> </w:t>
      </w:r>
      <w:r w:rsidRPr="001F5620">
        <w:rPr>
          <w:rFonts w:asciiTheme="minorHAnsi" w:hAnsiTheme="minorHAnsi" w:cstheme="minorHAnsi"/>
          <w:b/>
          <w:bCs/>
          <w:spacing w:val="2"/>
          <w:w w:val="113"/>
          <w:sz w:val="28"/>
          <w:szCs w:val="28"/>
          <w:lang w:val="fr-FR"/>
        </w:rPr>
        <w:t>B</w:t>
      </w:r>
      <w:r w:rsidRPr="001F5620">
        <w:rPr>
          <w:rFonts w:asciiTheme="minorHAnsi" w:hAnsiTheme="minorHAnsi" w:cstheme="minorHAnsi"/>
          <w:b/>
          <w:bCs/>
          <w:spacing w:val="3"/>
          <w:w w:val="119"/>
          <w:sz w:val="28"/>
          <w:szCs w:val="28"/>
          <w:lang w:val="fr-FR"/>
        </w:rPr>
        <w:t>O</w:t>
      </w:r>
      <w:r w:rsidRPr="001F5620">
        <w:rPr>
          <w:rFonts w:asciiTheme="minorHAnsi" w:hAnsiTheme="minorHAnsi" w:cstheme="minorHAnsi"/>
          <w:b/>
          <w:bCs/>
          <w:spacing w:val="2"/>
          <w:w w:val="110"/>
          <w:sz w:val="28"/>
          <w:szCs w:val="28"/>
          <w:lang w:val="fr-FR"/>
        </w:rPr>
        <w:t>U</w:t>
      </w:r>
      <w:r w:rsidRPr="001F5620">
        <w:rPr>
          <w:rFonts w:asciiTheme="minorHAnsi" w:hAnsiTheme="minorHAnsi" w:cstheme="minorHAnsi"/>
          <w:b/>
          <w:bCs/>
          <w:spacing w:val="2"/>
          <w:w w:val="113"/>
          <w:sz w:val="28"/>
          <w:szCs w:val="28"/>
          <w:lang w:val="fr-FR"/>
        </w:rPr>
        <w:t>R</w:t>
      </w:r>
      <w:r w:rsidRPr="001F5620">
        <w:rPr>
          <w:rFonts w:asciiTheme="minorHAnsi" w:hAnsiTheme="minorHAnsi" w:cstheme="minorHAnsi"/>
          <w:b/>
          <w:bCs/>
          <w:spacing w:val="2"/>
          <w:w w:val="117"/>
          <w:sz w:val="28"/>
          <w:szCs w:val="28"/>
          <w:lang w:val="fr-FR"/>
        </w:rPr>
        <w:t>SE</w:t>
      </w:r>
    </w:p>
    <w:p w14:paraId="073FFFB3" w14:textId="77777777" w:rsidR="00A42D62" w:rsidRPr="001F5620" w:rsidRDefault="00A42D62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24726EA6" w14:textId="2DA646AD" w:rsidR="001F5620" w:rsidRPr="00A42D62" w:rsidRDefault="00000000" w:rsidP="00A42D62">
      <w:pPr>
        <w:spacing w:before="19"/>
        <w:ind w:right="6043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pict w14:anchorId="17B7A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21.65pt;margin-top:20.95pt;width:90pt;height:90pt;z-index:-251658240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</w:p>
    <w:p w14:paraId="550B89B4" w14:textId="77777777" w:rsidR="001F5620" w:rsidRPr="006E767D" w:rsidRDefault="001F5620" w:rsidP="001F5620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DATE :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0"/>
      <w:r>
        <w:rPr>
          <w:rFonts w:asciiTheme="minorHAnsi" w:hAnsiTheme="minorHAnsi" w:cstheme="minorHAnsi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"/>
      <w:r>
        <w:rPr>
          <w:rFonts w:asciiTheme="minorHAnsi" w:hAnsiTheme="minorHAnsi" w:cstheme="minorHAnsi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2"/>
    </w:p>
    <w:p w14:paraId="36AEAF75" w14:textId="77777777" w:rsidR="001F5620" w:rsidRPr="006E767D" w:rsidRDefault="001F5620" w:rsidP="001F5620">
      <w:pPr>
        <w:spacing w:before="7"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68DF903" w14:textId="77777777" w:rsidR="001F5620" w:rsidRPr="0024589D" w:rsidRDefault="001F5620" w:rsidP="001F5620">
      <w:pPr>
        <w:spacing w:before="19" w:line="360" w:lineRule="auto"/>
        <w:ind w:left="832" w:right="6043" w:hanging="69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662463" wp14:editId="518E8F6E">
            <wp:simplePos x="0" y="0"/>
            <wp:positionH relativeFrom="page">
              <wp:posOffset>274955</wp:posOffset>
            </wp:positionH>
            <wp:positionV relativeFrom="page">
              <wp:posOffset>266065</wp:posOffset>
            </wp:positionV>
            <wp:extent cx="11430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89D">
        <w:rPr>
          <w:rFonts w:asciiTheme="minorHAnsi" w:hAnsiTheme="minorHAnsi" w:cstheme="minorHAnsi"/>
          <w:b/>
          <w:bCs/>
          <w:w w:val="110"/>
          <w:sz w:val="24"/>
          <w:szCs w:val="24"/>
          <w:u w:val="single"/>
          <w:lang w:val="fr-FR"/>
        </w:rPr>
        <w:t>INFORMATIONS</w:t>
      </w:r>
      <w:r w:rsidRPr="0024589D">
        <w:rPr>
          <w:rFonts w:asciiTheme="minorHAnsi" w:hAnsiTheme="minorHAnsi" w:cstheme="minorHAnsi"/>
          <w:b/>
          <w:bCs/>
          <w:spacing w:val="-12"/>
          <w:w w:val="110"/>
          <w:sz w:val="24"/>
          <w:szCs w:val="24"/>
          <w:u w:val="single"/>
          <w:lang w:val="fr-FR"/>
        </w:rPr>
        <w:t xml:space="preserve"> </w:t>
      </w:r>
      <w:r w:rsidRPr="0024589D">
        <w:rPr>
          <w:rFonts w:asciiTheme="minorHAnsi" w:hAnsiTheme="minorHAnsi" w:cstheme="minorHAnsi"/>
          <w:b/>
          <w:bCs/>
          <w:w w:val="112"/>
          <w:sz w:val="24"/>
          <w:szCs w:val="24"/>
          <w:u w:val="single"/>
          <w:lang w:val="fr-FR"/>
        </w:rPr>
        <w:t>PERSONNELLES</w:t>
      </w:r>
    </w:p>
    <w:p w14:paraId="6F96DC4D" w14:textId="77777777" w:rsidR="001F5620" w:rsidRDefault="001F5620" w:rsidP="001F5620">
      <w:pPr>
        <w:spacing w:line="480" w:lineRule="auto"/>
        <w:ind w:left="142" w:right="373"/>
        <w:jc w:val="both"/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pPr>
      <w:r w:rsidRPr="006E767D">
        <w:rPr>
          <w:rFonts w:asciiTheme="minorHAnsi" w:hAnsiTheme="minorHAnsi" w:cstheme="minorHAnsi"/>
          <w:spacing w:val="3"/>
          <w:w w:val="114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pacing w:val="2"/>
          <w:w w:val="114"/>
          <w:sz w:val="24"/>
          <w:szCs w:val="24"/>
          <w:lang w:val="fr-FR"/>
        </w:rPr>
        <w:t>o</w:t>
      </w:r>
      <w:r w:rsidRPr="006E767D">
        <w:rPr>
          <w:rFonts w:asciiTheme="minorHAnsi" w:hAnsiTheme="minorHAnsi" w:cstheme="minorHAnsi"/>
          <w:spacing w:val="5"/>
          <w:w w:val="114"/>
          <w:sz w:val="24"/>
          <w:szCs w:val="24"/>
          <w:lang w:val="fr-FR"/>
        </w:rPr>
        <w:t>m</w:t>
      </w:r>
      <w:r w:rsidRPr="006E767D">
        <w:rPr>
          <w:rFonts w:asciiTheme="minorHAnsi" w:hAnsiTheme="minorHAnsi" w:cstheme="minorHAnsi"/>
          <w:spacing w:val="1"/>
          <w:w w:val="114"/>
          <w:sz w:val="24"/>
          <w:szCs w:val="24"/>
          <w:lang w:val="fr-FR"/>
        </w:rPr>
        <w:t>(</w:t>
      </w:r>
      <w:r w:rsidRPr="006E767D">
        <w:rPr>
          <w:rFonts w:asciiTheme="minorHAnsi" w:hAnsiTheme="minorHAnsi" w:cstheme="minorHAnsi"/>
          <w:spacing w:val="2"/>
          <w:w w:val="114"/>
          <w:sz w:val="24"/>
          <w:szCs w:val="24"/>
          <w:lang w:val="fr-FR"/>
        </w:rPr>
        <w:t>s</w:t>
      </w:r>
      <w:r w:rsidRPr="006E767D">
        <w:rPr>
          <w:rFonts w:asciiTheme="minorHAnsi" w:hAnsiTheme="minorHAnsi" w:cstheme="minorHAnsi"/>
          <w:w w:val="114"/>
          <w:sz w:val="24"/>
          <w:szCs w:val="24"/>
          <w:lang w:val="fr-FR"/>
        </w:rPr>
        <w:t>)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t> :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3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4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5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6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7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Theme="minorHAnsi" w:hAnsiTheme="minorHAnsi" w:cstheme="minorHAnsi"/>
          <w:w w:val="11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1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14"/>
          <w:sz w:val="24"/>
          <w:szCs w:val="24"/>
          <w:lang w:val="fr-FR"/>
        </w:rPr>
        <w:fldChar w:fldCharType="end"/>
      </w:r>
      <w:bookmarkEnd w:id="8"/>
      <w:r w:rsidRPr="006E767D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P</w:t>
      </w:r>
      <w:r w:rsidRPr="006E767D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Pr="006E767D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é</w:t>
      </w:r>
      <w:r w:rsidRPr="006E767D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o</w:t>
      </w:r>
      <w:r w:rsidRPr="006E767D">
        <w:rPr>
          <w:rFonts w:asciiTheme="minorHAnsi" w:hAnsiTheme="minorHAnsi" w:cstheme="minorHAnsi"/>
          <w:spacing w:val="4"/>
          <w:w w:val="124"/>
          <w:sz w:val="24"/>
          <w:szCs w:val="24"/>
          <w:lang w:val="fr-FR"/>
        </w:rPr>
        <w:t>m</w:t>
      </w:r>
      <w:r w:rsidRPr="006E767D">
        <w:rPr>
          <w:rFonts w:asciiTheme="minorHAnsi" w:hAnsiTheme="minorHAnsi" w:cstheme="minorHAnsi"/>
          <w:spacing w:val="1"/>
          <w:w w:val="99"/>
          <w:sz w:val="24"/>
          <w:szCs w:val="24"/>
          <w:lang w:val="fr-FR"/>
        </w:rPr>
        <w:t>(</w:t>
      </w:r>
      <w:r w:rsidRPr="006E767D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s</w:t>
      </w:r>
      <w:r w:rsidRPr="006E767D">
        <w:rPr>
          <w:rFonts w:asciiTheme="minorHAnsi" w:hAnsiTheme="minorHAnsi" w:cstheme="minorHAnsi"/>
          <w:w w:val="99"/>
          <w:sz w:val="24"/>
          <w:szCs w:val="24"/>
          <w:lang w:val="fr-FR"/>
        </w:rPr>
        <w:t xml:space="preserve">) </w:t>
      </w:r>
      <w:r w:rsidRPr="006E767D">
        <w:rPr>
          <w:rFonts w:asciiTheme="minorHAnsi" w:hAnsiTheme="minorHAnsi" w:cstheme="minorHAnsi"/>
          <w:spacing w:val="11"/>
          <w:w w:val="99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r w:rsidRPr="006E767D">
        <w:rPr>
          <w:rFonts w:asciiTheme="minorHAnsi" w:hAnsiTheme="minorHAnsi" w:cstheme="minorHAnsi"/>
          <w:spacing w:val="14"/>
          <w:w w:val="83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9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0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1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2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3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4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5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6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7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8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59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9"/>
    </w:p>
    <w:p w14:paraId="098E6B9D" w14:textId="77777777" w:rsidR="001F5620" w:rsidRDefault="001F5620" w:rsidP="001F5620">
      <w:pPr>
        <w:spacing w:line="480" w:lineRule="auto"/>
        <w:ind w:left="142" w:right="105"/>
        <w:jc w:val="both"/>
        <w:rPr>
          <w:rFonts w:asciiTheme="minorHAnsi" w:hAnsiTheme="minorHAnsi" w:cstheme="minorHAnsi"/>
          <w:w w:val="124"/>
          <w:sz w:val="24"/>
          <w:szCs w:val="24"/>
          <w:lang w:val="fr-FR"/>
        </w:rPr>
      </w:pPr>
      <w:r w:rsidRPr="006E767D">
        <w:rPr>
          <w:rFonts w:asciiTheme="minorHAnsi" w:hAnsiTheme="minorHAnsi" w:cstheme="minorHAnsi"/>
          <w:spacing w:val="4"/>
          <w:w w:val="128"/>
          <w:sz w:val="24"/>
          <w:szCs w:val="24"/>
          <w:lang w:val="fr-FR"/>
        </w:rPr>
        <w:t>Da</w:t>
      </w:r>
      <w:r w:rsidRPr="006E767D">
        <w:rPr>
          <w:rFonts w:asciiTheme="minorHAnsi" w:hAnsiTheme="minorHAnsi" w:cstheme="minorHAnsi"/>
          <w:spacing w:val="1"/>
          <w:w w:val="128"/>
          <w:sz w:val="24"/>
          <w:szCs w:val="24"/>
          <w:lang w:val="fr-FR"/>
        </w:rPr>
        <w:t>t</w:t>
      </w:r>
      <w:r w:rsidRPr="006E767D">
        <w:rPr>
          <w:rFonts w:asciiTheme="minorHAnsi" w:hAnsiTheme="minorHAnsi" w:cstheme="minorHAnsi"/>
          <w:w w:val="128"/>
          <w:sz w:val="24"/>
          <w:szCs w:val="24"/>
          <w:lang w:val="fr-FR"/>
        </w:rPr>
        <w:t>e</w:t>
      </w:r>
      <w:r w:rsidRPr="006E767D">
        <w:rPr>
          <w:rFonts w:asciiTheme="minorHAnsi" w:hAnsiTheme="minorHAnsi" w:cstheme="minorHAnsi"/>
          <w:spacing w:val="-12"/>
          <w:w w:val="128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spacing w:val="4"/>
          <w:w w:val="128"/>
          <w:sz w:val="24"/>
          <w:szCs w:val="24"/>
          <w:lang w:val="fr-FR"/>
        </w:rPr>
        <w:t>d</w:t>
      </w:r>
      <w:r w:rsidRPr="006E767D">
        <w:rPr>
          <w:rFonts w:asciiTheme="minorHAnsi" w:hAnsiTheme="minorHAnsi" w:cstheme="minorHAnsi"/>
          <w:w w:val="128"/>
          <w:sz w:val="24"/>
          <w:szCs w:val="24"/>
          <w:lang w:val="fr-FR"/>
        </w:rPr>
        <w:t xml:space="preserve">e </w:t>
      </w:r>
      <w:r w:rsidRPr="006E767D">
        <w:rPr>
          <w:rFonts w:asciiTheme="minorHAnsi" w:hAnsiTheme="minorHAnsi" w:cstheme="minorHAnsi"/>
          <w:spacing w:val="2"/>
          <w:w w:val="134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t>a</w:t>
      </w:r>
      <w:r w:rsidRPr="006E767D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ss</w:t>
      </w:r>
      <w:r w:rsidRPr="006E767D">
        <w:rPr>
          <w:rFonts w:asciiTheme="minorHAnsi" w:hAnsiTheme="minorHAnsi" w:cstheme="minorHAnsi"/>
          <w:spacing w:val="3"/>
          <w:w w:val="146"/>
          <w:sz w:val="24"/>
          <w:szCs w:val="24"/>
          <w:lang w:val="fr-FR"/>
        </w:rPr>
        <w:t>a</w:t>
      </w:r>
      <w:r w:rsidRPr="006E767D">
        <w:rPr>
          <w:rFonts w:asciiTheme="minorHAnsi" w:hAnsiTheme="minorHAnsi" w:cstheme="minorHAnsi"/>
          <w:spacing w:val="2"/>
          <w:w w:val="122"/>
          <w:sz w:val="24"/>
          <w:szCs w:val="24"/>
          <w:lang w:val="fr-FR"/>
        </w:rPr>
        <w:t>nc</w:t>
      </w:r>
      <w:r w:rsidRPr="006E767D">
        <w:rPr>
          <w:rFonts w:asciiTheme="minorHAnsi" w:hAnsiTheme="minorHAnsi" w:cstheme="minorHAnsi"/>
          <w:w w:val="136"/>
          <w:sz w:val="24"/>
          <w:szCs w:val="24"/>
          <w:lang w:val="fr-FR"/>
        </w:rPr>
        <w:t>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20"/>
      <w:r w:rsidRPr="006E767D">
        <w:rPr>
          <w:rFonts w:asciiTheme="minorHAnsi" w:hAnsiTheme="minorHAnsi" w:cstheme="minorHAnsi"/>
          <w:spacing w:val="2"/>
          <w:w w:val="177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end"/>
      </w:r>
      <w:bookmarkEnd w:id="21"/>
      <w:r w:rsidRPr="006E767D">
        <w:rPr>
          <w:rFonts w:asciiTheme="minorHAnsi" w:hAnsiTheme="minorHAnsi" w:cstheme="minorHAnsi"/>
          <w:spacing w:val="2"/>
          <w:w w:val="177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end"/>
      </w:r>
      <w:bookmarkEnd w:id="22"/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"/>
          <w:w w:val="6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"/>
          <w:w w:val="65"/>
          <w:sz w:val="24"/>
          <w:szCs w:val="24"/>
          <w:lang w:val="fr-FR"/>
        </w:rPr>
        <w:fldChar w:fldCharType="end"/>
      </w:r>
      <w:bookmarkEnd w:id="23"/>
      <w:r w:rsidRPr="006E767D">
        <w:rPr>
          <w:rFonts w:asciiTheme="minorHAnsi" w:hAnsiTheme="minorHAnsi" w:cstheme="minorHAnsi"/>
          <w:sz w:val="24"/>
          <w:szCs w:val="24"/>
          <w:lang w:val="fr-FR"/>
        </w:rPr>
        <w:t xml:space="preserve">                              </w:t>
      </w:r>
      <w:proofErr w:type="gramStart"/>
      <w:r w:rsidRPr="006E767D">
        <w:rPr>
          <w:rFonts w:asciiTheme="minorHAnsi" w:hAnsiTheme="minorHAnsi" w:cstheme="minorHAnsi"/>
          <w:spacing w:val="4"/>
          <w:w w:val="122"/>
          <w:sz w:val="24"/>
          <w:szCs w:val="24"/>
          <w:lang w:val="fr-FR"/>
        </w:rPr>
        <w:t>G</w:t>
      </w:r>
      <w:r w:rsidRPr="006E767D">
        <w:rPr>
          <w:rFonts w:asciiTheme="minorHAnsi" w:hAnsiTheme="minorHAnsi" w:cstheme="minorHAnsi"/>
          <w:spacing w:val="2"/>
          <w:w w:val="122"/>
          <w:sz w:val="24"/>
          <w:szCs w:val="24"/>
          <w:lang w:val="fr-FR"/>
        </w:rPr>
        <w:t>enr</w:t>
      </w:r>
      <w:r w:rsidRPr="006E767D">
        <w:rPr>
          <w:rFonts w:asciiTheme="minorHAnsi" w:hAnsiTheme="minorHAnsi" w:cstheme="minorHAnsi"/>
          <w:w w:val="122"/>
          <w:sz w:val="24"/>
          <w:szCs w:val="24"/>
          <w:lang w:val="fr-FR"/>
        </w:rPr>
        <w:t xml:space="preserve">e </w:t>
      </w:r>
      <w:r w:rsidRPr="006E767D">
        <w:rPr>
          <w:rFonts w:asciiTheme="minorHAnsi" w:hAnsiTheme="minorHAnsi" w:cstheme="minorHAnsi"/>
          <w:spacing w:val="19"/>
          <w:w w:val="122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proofErr w:type="gramEnd"/>
      <w:r w:rsidRPr="006E767D"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t xml:space="preserve"> </w:t>
      </w:r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</w:r>
      <w:r w:rsidR="00000000"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separate"/>
      </w:r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end"/>
      </w:r>
      <w:bookmarkEnd w:id="24"/>
      <w:r w:rsidRPr="006E767D">
        <w:rPr>
          <w:rFonts w:asciiTheme="minorHAnsi" w:hAnsiTheme="minorHAnsi" w:cstheme="minorHAnsi"/>
          <w:spacing w:val="3"/>
          <w:w w:val="115"/>
          <w:sz w:val="24"/>
          <w:szCs w:val="24"/>
          <w:lang w:val="fr-FR"/>
        </w:rPr>
        <w:t>Ma</w:t>
      </w:r>
      <w:r w:rsidRPr="006E767D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s</w:t>
      </w:r>
      <w:r w:rsidRPr="006E767D">
        <w:rPr>
          <w:rFonts w:asciiTheme="minorHAnsi" w:hAnsiTheme="minorHAnsi" w:cstheme="minorHAnsi"/>
          <w:spacing w:val="2"/>
          <w:w w:val="120"/>
          <w:sz w:val="24"/>
          <w:szCs w:val="24"/>
          <w:lang w:val="fr-FR"/>
        </w:rPr>
        <w:t>c</w:t>
      </w:r>
      <w:r w:rsidRPr="006E767D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u</w:t>
      </w:r>
      <w:r w:rsidRPr="006E767D">
        <w:rPr>
          <w:rFonts w:asciiTheme="minorHAnsi" w:hAnsiTheme="minorHAnsi" w:cstheme="minorHAnsi"/>
          <w:spacing w:val="1"/>
          <w:w w:val="83"/>
          <w:sz w:val="24"/>
          <w:szCs w:val="24"/>
          <w:lang w:val="fr-FR"/>
        </w:rPr>
        <w:t>l</w:t>
      </w:r>
      <w:r w:rsidRPr="006E767D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w w:val="124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z w:val="24"/>
          <w:szCs w:val="24"/>
          <w:lang w:val="fr-FR"/>
        </w:rPr>
        <w:t xml:space="preserve">               </w:t>
      </w:r>
      <w:r w:rsidRPr="006E767D">
        <w:rPr>
          <w:rFonts w:asciiTheme="minorHAnsi" w:hAnsiTheme="minorHAnsi" w:cstheme="minorHAnsi"/>
          <w:spacing w:val="15"/>
          <w:sz w:val="24"/>
          <w:szCs w:val="24"/>
          <w:lang w:val="fr-FR"/>
        </w:rPr>
        <w:t xml:space="preserve"> </w:t>
      </w:r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</w:r>
      <w:r w:rsidR="00000000"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separate"/>
      </w:r>
      <w:r>
        <w:rPr>
          <w:rFonts w:ascii="Segoe UI Symbol" w:eastAsia="MS Gothic" w:hAnsi="Segoe UI Symbol" w:cs="Segoe UI Symbol"/>
          <w:spacing w:val="4"/>
          <w:w w:val="102"/>
          <w:sz w:val="24"/>
          <w:szCs w:val="24"/>
          <w:lang w:val="fr-FR"/>
        </w:rPr>
        <w:fldChar w:fldCharType="end"/>
      </w:r>
      <w:bookmarkEnd w:id="25"/>
      <w:r w:rsidRPr="006E767D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Fé</w:t>
      </w:r>
      <w:r w:rsidRPr="006E767D">
        <w:rPr>
          <w:rFonts w:asciiTheme="minorHAnsi" w:hAnsiTheme="minorHAnsi" w:cstheme="minorHAnsi"/>
          <w:spacing w:val="4"/>
          <w:w w:val="124"/>
          <w:sz w:val="24"/>
          <w:szCs w:val="24"/>
          <w:lang w:val="fr-FR"/>
        </w:rPr>
        <w:t>m</w:t>
      </w:r>
      <w:r w:rsidRPr="006E767D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spacing w:val="2"/>
          <w:w w:val="107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pacing w:val="1"/>
          <w:w w:val="107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w w:val="124"/>
          <w:sz w:val="24"/>
          <w:szCs w:val="24"/>
          <w:lang w:val="fr-FR"/>
        </w:rPr>
        <w:t>n</w:t>
      </w:r>
    </w:p>
    <w:p w14:paraId="37C32068" w14:textId="77777777" w:rsidR="001F5620" w:rsidRDefault="001F5620" w:rsidP="001F5620">
      <w:pPr>
        <w:spacing w:line="480" w:lineRule="auto"/>
        <w:ind w:left="142" w:right="105"/>
        <w:jc w:val="both"/>
        <w:rPr>
          <w:rFonts w:asciiTheme="minorHAnsi" w:hAnsiTheme="minorHAnsi" w:cstheme="minorHAnsi"/>
          <w:w w:val="124"/>
          <w:sz w:val="24"/>
          <w:szCs w:val="24"/>
          <w:lang w:val="fr-FR"/>
        </w:rPr>
      </w:pPr>
      <w:r>
        <w:rPr>
          <w:rFonts w:asciiTheme="minorHAnsi" w:hAnsiTheme="minorHAnsi" w:cstheme="minorHAnsi"/>
          <w:w w:val="124"/>
          <w:sz w:val="24"/>
          <w:szCs w:val="24"/>
          <w:lang w:val="fr-FR"/>
        </w:rPr>
        <w:t xml:space="preserve">NIU (ou NIF-CIN-Passeport) : 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6" w:name="Text113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26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7" w:name="Text114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27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8" w:name="Text115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28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9" w:name="Text116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29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0" w:name="Text117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30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1" w:name="Text118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31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2" w:name="Text119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32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3" w:name="Text120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33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4" w:name="Text121"/>
      <w:r>
        <w:rPr>
          <w:rFonts w:asciiTheme="minorHAnsi" w:hAnsiTheme="minorHAnsi" w:cstheme="minorHAnsi"/>
          <w:w w:val="124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4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4"/>
          <w:sz w:val="24"/>
          <w:szCs w:val="24"/>
          <w:lang w:val="fr-FR"/>
        </w:rPr>
        <w:fldChar w:fldCharType="end"/>
      </w:r>
      <w:bookmarkEnd w:id="34"/>
    </w:p>
    <w:p w14:paraId="53BEFC5D" w14:textId="77777777" w:rsidR="001F5620" w:rsidRPr="006E767D" w:rsidRDefault="001F5620" w:rsidP="001F5620">
      <w:pPr>
        <w:spacing w:line="480" w:lineRule="auto"/>
        <w:ind w:left="142" w:right="105"/>
        <w:rPr>
          <w:rFonts w:asciiTheme="minorHAnsi" w:hAnsiTheme="minorHAnsi" w:cstheme="minorHAnsi"/>
          <w:sz w:val="24"/>
          <w:szCs w:val="24"/>
          <w:lang w:val="fr-FR"/>
        </w:rPr>
      </w:pPr>
      <w:r w:rsidRPr="006E767D">
        <w:rPr>
          <w:rFonts w:asciiTheme="minorHAnsi" w:hAnsiTheme="minorHAnsi" w:cstheme="minorHAnsi"/>
          <w:spacing w:val="3"/>
          <w:w w:val="115"/>
          <w:sz w:val="24"/>
          <w:szCs w:val="24"/>
          <w:lang w:val="fr-FR"/>
        </w:rPr>
        <w:t>Ad</w:t>
      </w:r>
      <w:r w:rsidRPr="006E767D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Pr="006E767D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Pr="006E767D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ss</w:t>
      </w:r>
      <w:r w:rsidRPr="006E767D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r w:rsidRPr="006E767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35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36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37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38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39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0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1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2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3" w:name="Text33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3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4" w:name="Text34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4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5" w:name="Text35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5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6" w:name="Text36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6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7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8" w:name="Text38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8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9" w:name="Text39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49"/>
      <w:r w:rsidRPr="006E767D">
        <w:rPr>
          <w:rFonts w:asciiTheme="minorHAnsi" w:hAnsiTheme="minorHAnsi" w:cstheme="minorHAnsi"/>
          <w:spacing w:val="12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0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1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2" w:name="Text46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2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3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4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5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6" w:name="Text50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6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7" w:name="Text51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7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8" w:name="Text52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8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9" w:name="Text53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59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0" w:name="Text54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0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1" w:name="Text55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1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2" w:name="Text56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2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3" w:name="Text57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3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4" w:name="Text58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4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5" w:name="Text59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5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6" w:name="Text60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6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7" w:name="Text41"/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92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"/>
          <w:w w:val="92"/>
          <w:sz w:val="24"/>
          <w:szCs w:val="24"/>
          <w:lang w:val="fr-FR"/>
        </w:rPr>
        <w:fldChar w:fldCharType="end"/>
      </w:r>
      <w:bookmarkEnd w:id="67"/>
    </w:p>
    <w:p w14:paraId="60E459AB" w14:textId="12689AF6" w:rsidR="001F5620" w:rsidRDefault="001F5620" w:rsidP="001F5620">
      <w:pPr>
        <w:spacing w:before="47" w:line="360" w:lineRule="auto"/>
        <w:ind w:left="142" w:right="412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6E767D">
        <w:rPr>
          <w:rFonts w:asciiTheme="minorHAnsi" w:hAnsiTheme="minorHAnsi" w:cstheme="minorHAnsi"/>
          <w:w w:val="120"/>
          <w:sz w:val="24"/>
          <w:szCs w:val="24"/>
          <w:lang w:val="fr-FR"/>
        </w:rPr>
        <w:t>Précise</w:t>
      </w:r>
      <w:r w:rsidR="00F013B0">
        <w:rPr>
          <w:rFonts w:asciiTheme="minorHAnsi" w:hAnsiTheme="minorHAnsi" w:cstheme="minorHAnsi"/>
          <w:w w:val="120"/>
          <w:sz w:val="24"/>
          <w:szCs w:val="24"/>
          <w:lang w:val="fr-FR"/>
        </w:rPr>
        <w:t>z</w:t>
      </w:r>
      <w:r w:rsidRPr="006E767D">
        <w:rPr>
          <w:rFonts w:asciiTheme="minorHAnsi" w:hAnsiTheme="minorHAnsi" w:cstheme="minorHAnsi"/>
          <w:spacing w:val="-8"/>
          <w:w w:val="120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sz w:val="24"/>
          <w:szCs w:val="24"/>
          <w:lang w:val="fr-FR"/>
        </w:rPr>
        <w:t>le</w:t>
      </w:r>
      <w:r w:rsidRPr="006E767D">
        <w:rPr>
          <w:rFonts w:asciiTheme="minorHAnsi" w:hAnsiTheme="minorHAnsi" w:cstheme="minorHAnsi"/>
          <w:spacing w:val="25"/>
          <w:sz w:val="24"/>
          <w:szCs w:val="24"/>
          <w:lang w:val="fr-FR"/>
        </w:rPr>
        <w:t xml:space="preserve"> </w:t>
      </w:r>
      <w:proofErr w:type="gramStart"/>
      <w:r w:rsidRPr="006E767D">
        <w:rPr>
          <w:rFonts w:asciiTheme="minorHAnsi" w:hAnsiTheme="minorHAnsi" w:cstheme="minorHAnsi"/>
          <w:w w:val="123"/>
          <w:sz w:val="24"/>
          <w:szCs w:val="24"/>
          <w:lang w:val="fr-FR"/>
        </w:rPr>
        <w:t xml:space="preserve">quartier </w:t>
      </w:r>
      <w:r w:rsidRPr="006E767D">
        <w:rPr>
          <w:rFonts w:asciiTheme="minorHAnsi" w:hAnsiTheme="minorHAnsi" w:cstheme="minorHAnsi"/>
          <w:spacing w:val="7"/>
          <w:w w:val="123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w w:val="81"/>
          <w:sz w:val="24"/>
          <w:szCs w:val="24"/>
          <w:lang w:val="fr-FR"/>
        </w:rPr>
        <w:t>:</w:t>
      </w:r>
      <w:proofErr w:type="gramEnd"/>
      <w:r>
        <w:rPr>
          <w:rFonts w:asciiTheme="minorHAnsi" w:hAnsiTheme="minorHAnsi" w:cstheme="minorHAnsi"/>
          <w:w w:val="81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8" w:name="Text61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68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9" w:name="Text62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69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0" w:name="Text63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0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1" w:name="Text64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1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2" w:name="Text65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2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3" w:name="Text66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3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4" w:name="Text67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4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5" w:name="Text68"/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5"/>
          <w:w w:val="81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5"/>
          <w:w w:val="81"/>
          <w:sz w:val="24"/>
          <w:szCs w:val="24"/>
          <w:lang w:val="fr-FR"/>
        </w:rPr>
        <w:fldChar w:fldCharType="end"/>
      </w:r>
      <w:bookmarkEnd w:id="75"/>
    </w:p>
    <w:p w14:paraId="3350E5D0" w14:textId="77777777" w:rsidR="001F5620" w:rsidRDefault="001F5620" w:rsidP="001F5620">
      <w:pPr>
        <w:spacing w:line="360" w:lineRule="auto"/>
        <w:ind w:left="832" w:right="687" w:hanging="690"/>
        <w:jc w:val="both"/>
        <w:rPr>
          <w:rFonts w:asciiTheme="minorHAnsi" w:hAnsiTheme="minorHAnsi" w:cstheme="minorHAnsi"/>
          <w:w w:val="85"/>
          <w:sz w:val="24"/>
          <w:szCs w:val="24"/>
          <w:lang w:val="fr-FR"/>
        </w:rPr>
      </w:pP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Téléphone </w:t>
      </w:r>
      <w:r w:rsidRPr="006E767D">
        <w:rPr>
          <w:rFonts w:asciiTheme="minorHAnsi" w:hAnsiTheme="minorHAnsi" w:cstheme="minorHAnsi"/>
          <w:w w:val="85"/>
          <w:sz w:val="24"/>
          <w:szCs w:val="24"/>
          <w:lang w:val="fr-FR"/>
        </w:rPr>
        <w:t>:</w:t>
      </w:r>
      <w:r w:rsidRPr="006E767D">
        <w:rPr>
          <w:rFonts w:asciiTheme="minorHAnsi" w:hAnsiTheme="minorHAnsi" w:cstheme="minorHAnsi"/>
          <w:spacing w:val="10"/>
          <w:w w:val="85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10"/>
          <w:w w:val="85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10"/>
          <w:w w:val="85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6" w:name="Text69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76"/>
      <w:r>
        <w:rPr>
          <w:rFonts w:asciiTheme="minorHAnsi" w:hAnsiTheme="minorHAnsi" w:cstheme="minorHAnsi"/>
          <w:w w:val="85"/>
          <w:sz w:val="24"/>
          <w:szCs w:val="24"/>
          <w:lang w:val="fr-FR"/>
        </w:rPr>
        <w:t xml:space="preserve">  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7" w:name="Text70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77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8" w:name="Text71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78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9" w:name="Text72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79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0" w:name="Text73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80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1" w:name="Text74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81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2" w:name="Text75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82"/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3" w:name="Text100"/>
      <w:r>
        <w:rPr>
          <w:rFonts w:asciiTheme="minorHAnsi" w:hAnsiTheme="minorHAnsi" w:cstheme="minorHAnsi"/>
          <w:w w:val="8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8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85"/>
          <w:sz w:val="24"/>
          <w:szCs w:val="24"/>
          <w:lang w:val="fr-FR"/>
        </w:rPr>
        <w:fldChar w:fldCharType="end"/>
      </w:r>
      <w:bookmarkEnd w:id="83"/>
    </w:p>
    <w:p w14:paraId="418D3D98" w14:textId="77777777" w:rsidR="001F5620" w:rsidRDefault="001F5620" w:rsidP="001F5620">
      <w:pPr>
        <w:spacing w:line="360" w:lineRule="auto"/>
        <w:ind w:left="142" w:right="415"/>
        <w:jc w:val="both"/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>Whatsapp</w:t>
      </w:r>
      <w:proofErr w:type="spellEnd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 xml:space="preserve"> : 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4" w:name="Text76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4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5" w:name="Text77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5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6" w:name="Text78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6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7" w:name="Text79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7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8" w:name="Text80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8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9" w:name="Text99"/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3"/>
          <w:w w:val="11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fldChar w:fldCharType="end"/>
      </w:r>
      <w:bookmarkEnd w:id="89"/>
    </w:p>
    <w:p w14:paraId="6280D2AC" w14:textId="77777777" w:rsidR="001F5620" w:rsidRDefault="001F5620" w:rsidP="001F5620">
      <w:pPr>
        <w:spacing w:line="360" w:lineRule="auto"/>
        <w:ind w:left="142" w:right="415"/>
        <w:jc w:val="both"/>
        <w:rPr>
          <w:rFonts w:asciiTheme="minorHAnsi" w:hAnsiTheme="minorHAnsi" w:cstheme="minorHAnsi"/>
          <w:spacing w:val="12"/>
          <w:sz w:val="24"/>
          <w:szCs w:val="24"/>
          <w:lang w:val="fr-FR"/>
        </w:rPr>
      </w:pPr>
      <w:proofErr w:type="gramStart"/>
      <w:r w:rsidRPr="006E767D"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>E</w:t>
      </w:r>
      <w:r w:rsidRPr="006E767D">
        <w:rPr>
          <w:rFonts w:asciiTheme="minorHAnsi" w:hAnsiTheme="minorHAnsi" w:cstheme="minorHAnsi"/>
          <w:spacing w:val="4"/>
          <w:w w:val="117"/>
          <w:sz w:val="24"/>
          <w:szCs w:val="24"/>
          <w:lang w:val="fr-FR"/>
        </w:rPr>
        <w:t>m</w:t>
      </w:r>
      <w:r w:rsidRPr="006E767D">
        <w:rPr>
          <w:rFonts w:asciiTheme="minorHAnsi" w:hAnsiTheme="minorHAnsi" w:cstheme="minorHAnsi"/>
          <w:spacing w:val="3"/>
          <w:w w:val="120"/>
          <w:sz w:val="24"/>
          <w:szCs w:val="24"/>
          <w:lang w:val="fr-FR"/>
        </w:rPr>
        <w:t>a</w:t>
      </w:r>
      <w:r w:rsidRPr="006E767D">
        <w:rPr>
          <w:rFonts w:asciiTheme="minorHAnsi" w:hAnsiTheme="minorHAnsi" w:cstheme="minorHAnsi"/>
          <w:spacing w:val="1"/>
          <w:w w:val="120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l</w:t>
      </w:r>
      <w:proofErr w:type="gramEnd"/>
      <w:r>
        <w:rPr>
          <w:rFonts w:asciiTheme="minorHAnsi" w:hAnsiTheme="minorHAnsi" w:cstheme="minorHAnsi"/>
          <w:spacing w:val="7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r w:rsidRPr="006E767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0" w:name="Text81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0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1" w:name="Text82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1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92" w:name="Text83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2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3" w:name="Text84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3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4" w:name="Text85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4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5" w:name="Text86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5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6" w:name="Text87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6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7" w:name="Text88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7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8" w:name="Text89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8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9" w:name="Text90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99"/>
      <w:r w:rsidRPr="006E767D">
        <w:rPr>
          <w:rFonts w:asciiTheme="minorHAnsi" w:hAnsiTheme="minorHAnsi" w:cstheme="minorHAnsi"/>
          <w:spacing w:val="12"/>
          <w:sz w:val="24"/>
          <w:szCs w:val="24"/>
          <w:lang w:val="fr-FR"/>
        </w:rPr>
        <w:t xml:space="preserve"> </w:t>
      </w:r>
    </w:p>
    <w:p w14:paraId="1A31ED37" w14:textId="77777777" w:rsidR="001F5620" w:rsidRPr="006E767D" w:rsidRDefault="001F5620" w:rsidP="001F5620">
      <w:pPr>
        <w:spacing w:line="360" w:lineRule="auto"/>
        <w:ind w:left="142" w:right="415"/>
        <w:rPr>
          <w:rFonts w:asciiTheme="minorHAnsi" w:hAnsiTheme="minorHAnsi" w:cstheme="minorHAnsi"/>
          <w:sz w:val="24"/>
          <w:szCs w:val="24"/>
          <w:lang w:val="fr-FR"/>
        </w:rPr>
      </w:pPr>
      <w:r w:rsidRPr="006E767D">
        <w:rPr>
          <w:rFonts w:asciiTheme="minorHAnsi" w:hAnsiTheme="minorHAnsi" w:cstheme="minorHAnsi"/>
          <w:spacing w:val="3"/>
          <w:w w:val="117"/>
          <w:sz w:val="24"/>
          <w:szCs w:val="24"/>
          <w:lang w:val="fr-FR"/>
        </w:rPr>
        <w:t>E</w:t>
      </w:r>
      <w:r w:rsidRPr="006E767D">
        <w:rPr>
          <w:rFonts w:asciiTheme="minorHAnsi" w:hAnsiTheme="minorHAnsi" w:cstheme="minorHAnsi"/>
          <w:spacing w:val="4"/>
          <w:w w:val="117"/>
          <w:sz w:val="24"/>
          <w:szCs w:val="24"/>
          <w:lang w:val="fr-FR"/>
        </w:rPr>
        <w:t>m</w:t>
      </w:r>
      <w:r w:rsidRPr="006E767D">
        <w:rPr>
          <w:rFonts w:asciiTheme="minorHAnsi" w:hAnsiTheme="minorHAnsi" w:cstheme="minorHAnsi"/>
          <w:spacing w:val="3"/>
          <w:w w:val="113"/>
          <w:sz w:val="24"/>
          <w:szCs w:val="24"/>
          <w:lang w:val="fr-FR"/>
        </w:rPr>
        <w:t>p</w:t>
      </w:r>
      <w:r w:rsidRPr="006E767D">
        <w:rPr>
          <w:rFonts w:asciiTheme="minorHAnsi" w:hAnsiTheme="minorHAnsi" w:cstheme="minorHAnsi"/>
          <w:spacing w:val="1"/>
          <w:w w:val="113"/>
          <w:sz w:val="24"/>
          <w:szCs w:val="24"/>
          <w:lang w:val="fr-FR"/>
        </w:rPr>
        <w:t>l</w:t>
      </w:r>
      <w:r w:rsidRPr="006E767D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o</w:t>
      </w:r>
      <w:r w:rsidRPr="006E767D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spacing w:val="2"/>
          <w:w w:val="177"/>
          <w:sz w:val="24"/>
          <w:szCs w:val="24"/>
          <w:lang w:val="fr-FR"/>
        </w:rPr>
        <w:t>/</w:t>
      </w:r>
      <w:r w:rsidRPr="006E767D">
        <w:rPr>
          <w:rFonts w:asciiTheme="minorHAnsi" w:hAnsiTheme="minorHAnsi" w:cstheme="minorHAnsi"/>
          <w:spacing w:val="3"/>
          <w:w w:val="115"/>
          <w:sz w:val="24"/>
          <w:szCs w:val="24"/>
          <w:lang w:val="fr-FR"/>
        </w:rPr>
        <w:t>O</w:t>
      </w:r>
      <w:r w:rsidRPr="006E767D">
        <w:rPr>
          <w:rFonts w:asciiTheme="minorHAnsi" w:hAnsiTheme="minorHAnsi" w:cstheme="minorHAnsi"/>
          <w:spacing w:val="2"/>
          <w:w w:val="120"/>
          <w:sz w:val="24"/>
          <w:szCs w:val="24"/>
          <w:lang w:val="fr-FR"/>
        </w:rPr>
        <w:t>cc</w:t>
      </w:r>
      <w:r w:rsidRPr="006E767D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u</w:t>
      </w:r>
      <w:r w:rsidRPr="006E767D">
        <w:rPr>
          <w:rFonts w:asciiTheme="minorHAnsi" w:hAnsiTheme="minorHAnsi" w:cstheme="minorHAnsi"/>
          <w:spacing w:val="3"/>
          <w:w w:val="138"/>
          <w:sz w:val="24"/>
          <w:szCs w:val="24"/>
          <w:lang w:val="fr-FR"/>
        </w:rPr>
        <w:t>pa</w:t>
      </w:r>
      <w:r w:rsidRPr="006E767D">
        <w:rPr>
          <w:rFonts w:asciiTheme="minorHAnsi" w:hAnsiTheme="minorHAnsi" w:cstheme="minorHAnsi"/>
          <w:spacing w:val="2"/>
          <w:w w:val="138"/>
          <w:sz w:val="24"/>
          <w:szCs w:val="24"/>
          <w:lang w:val="fr-FR"/>
        </w:rPr>
        <w:t>t</w:t>
      </w:r>
      <w:r w:rsidRPr="006E767D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6E767D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o</w:t>
      </w:r>
      <w:r w:rsidRPr="006E767D">
        <w:rPr>
          <w:rFonts w:asciiTheme="minorHAnsi" w:hAnsiTheme="minorHAnsi" w:cstheme="minorHAnsi"/>
          <w:w w:val="124"/>
          <w:sz w:val="24"/>
          <w:szCs w:val="24"/>
          <w:lang w:val="fr-FR"/>
        </w:rPr>
        <w:t>n</w:t>
      </w:r>
      <w:r w:rsidRPr="006E767D">
        <w:rPr>
          <w:rFonts w:asciiTheme="minorHAnsi" w:hAnsiTheme="minorHAnsi" w:cstheme="minorHAnsi"/>
          <w:spacing w:val="8"/>
          <w:sz w:val="24"/>
          <w:szCs w:val="24"/>
          <w:lang w:val="fr-FR"/>
        </w:rPr>
        <w:t xml:space="preserve"> </w:t>
      </w:r>
      <w:r w:rsidRPr="006E767D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r>
        <w:rPr>
          <w:rFonts w:asciiTheme="minorHAnsi" w:hAnsiTheme="minorHAnsi" w:cstheme="minorHAnsi"/>
          <w:w w:val="83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0" w:name="Text91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0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1" w:name="Text92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1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2" w:name="Text93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2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3" w:name="Text94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3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4" w:name="Text95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4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5" w:name="Text96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5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6" w:name="Text97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6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7" w:name="Text98"/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16"/>
          <w:w w:val="83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16"/>
          <w:w w:val="83"/>
          <w:sz w:val="24"/>
          <w:szCs w:val="24"/>
          <w:lang w:val="fr-FR"/>
        </w:rPr>
        <w:fldChar w:fldCharType="end"/>
      </w:r>
      <w:bookmarkEnd w:id="107"/>
    </w:p>
    <w:p w14:paraId="138B3126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5DE93BCB" w14:textId="77777777" w:rsidR="00D508A9" w:rsidRPr="001F5620" w:rsidRDefault="00D508A9">
      <w:pPr>
        <w:spacing w:before="14" w:line="200" w:lineRule="exact"/>
        <w:rPr>
          <w:rFonts w:asciiTheme="minorHAnsi" w:hAnsiTheme="minorHAnsi" w:cstheme="minorHAnsi"/>
          <w:lang w:val="fr-FR"/>
        </w:rPr>
      </w:pPr>
    </w:p>
    <w:p w14:paraId="57A7D567" w14:textId="77777777" w:rsidR="00D508A9" w:rsidRPr="001F5620" w:rsidRDefault="00F30908" w:rsidP="001F5620">
      <w:pPr>
        <w:ind w:left="832" w:right="7303" w:hanging="69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1F5620">
        <w:rPr>
          <w:rFonts w:asciiTheme="minorHAnsi" w:hAnsiTheme="minorHAnsi" w:cstheme="minorHAnsi"/>
          <w:b/>
          <w:bCs/>
          <w:w w:val="107"/>
          <w:sz w:val="24"/>
          <w:szCs w:val="24"/>
          <w:u w:val="single"/>
          <w:lang w:val="fr-FR"/>
        </w:rPr>
        <w:t>SITUATION</w:t>
      </w:r>
      <w:r w:rsidRPr="001F5620">
        <w:rPr>
          <w:rFonts w:asciiTheme="minorHAnsi" w:hAnsiTheme="minorHAnsi" w:cstheme="minorHAnsi"/>
          <w:b/>
          <w:bCs/>
          <w:spacing w:val="15"/>
          <w:w w:val="107"/>
          <w:sz w:val="24"/>
          <w:szCs w:val="24"/>
          <w:u w:val="single"/>
          <w:lang w:val="fr-FR"/>
        </w:rPr>
        <w:t xml:space="preserve"> </w:t>
      </w:r>
      <w:r w:rsidRPr="001F5620">
        <w:rPr>
          <w:rFonts w:asciiTheme="minorHAnsi" w:hAnsiTheme="minorHAnsi" w:cstheme="minorHAnsi"/>
          <w:b/>
          <w:bCs/>
          <w:w w:val="107"/>
          <w:sz w:val="24"/>
          <w:szCs w:val="24"/>
          <w:u w:val="single"/>
          <w:lang w:val="fr-FR"/>
        </w:rPr>
        <w:t>FAMILIALE</w:t>
      </w:r>
    </w:p>
    <w:p w14:paraId="3462DC05" w14:textId="4A3AFCA2" w:rsidR="00E6304F" w:rsidRPr="00C965D4" w:rsidRDefault="00F30908" w:rsidP="00C95740">
      <w:pPr>
        <w:spacing w:before="97" w:line="318" w:lineRule="auto"/>
        <w:ind w:left="142" w:right="109"/>
        <w:jc w:val="both"/>
        <w:rPr>
          <w:rFonts w:asciiTheme="minorHAnsi" w:hAnsiTheme="minorHAnsi" w:cstheme="minorHAnsi"/>
          <w:w w:val="58"/>
          <w:sz w:val="24"/>
          <w:szCs w:val="24"/>
          <w:lang w:val="fr-FR"/>
        </w:rPr>
      </w:pPr>
      <w:r w:rsidRPr="00C965D4">
        <w:rPr>
          <w:rFonts w:asciiTheme="minorHAnsi" w:hAnsiTheme="minorHAnsi" w:cstheme="minorHAnsi"/>
          <w:spacing w:val="4"/>
          <w:w w:val="125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spacing w:val="2"/>
          <w:w w:val="125"/>
          <w:sz w:val="24"/>
          <w:szCs w:val="24"/>
          <w:lang w:val="fr-FR"/>
        </w:rPr>
        <w:t>o</w:t>
      </w:r>
      <w:r w:rsidRPr="00C965D4">
        <w:rPr>
          <w:rFonts w:asciiTheme="minorHAnsi" w:hAnsiTheme="minorHAnsi" w:cstheme="minorHAnsi"/>
          <w:spacing w:val="5"/>
          <w:w w:val="125"/>
          <w:sz w:val="24"/>
          <w:szCs w:val="24"/>
          <w:lang w:val="fr-FR"/>
        </w:rPr>
        <w:t>m</w:t>
      </w:r>
      <w:r w:rsidRPr="00C965D4">
        <w:rPr>
          <w:rFonts w:asciiTheme="minorHAnsi" w:hAnsiTheme="minorHAnsi" w:cstheme="minorHAnsi"/>
          <w:spacing w:val="4"/>
          <w:w w:val="125"/>
          <w:sz w:val="24"/>
          <w:szCs w:val="24"/>
          <w:lang w:val="fr-FR"/>
        </w:rPr>
        <w:t>b</w:t>
      </w:r>
      <w:r w:rsidRPr="00C965D4">
        <w:rPr>
          <w:rFonts w:asciiTheme="minorHAnsi" w:hAnsiTheme="minorHAnsi" w:cstheme="minorHAnsi"/>
          <w:spacing w:val="2"/>
          <w:w w:val="125"/>
          <w:sz w:val="24"/>
          <w:szCs w:val="24"/>
          <w:lang w:val="fr-FR"/>
        </w:rPr>
        <w:t>r</w:t>
      </w:r>
      <w:r w:rsidRPr="00C965D4">
        <w:rPr>
          <w:rFonts w:asciiTheme="minorHAnsi" w:hAnsiTheme="minorHAnsi" w:cstheme="minorHAnsi"/>
          <w:w w:val="125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-27"/>
          <w:w w:val="125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4"/>
          <w:w w:val="125"/>
          <w:sz w:val="24"/>
          <w:szCs w:val="24"/>
          <w:lang w:val="fr-FR"/>
        </w:rPr>
        <w:t>d</w:t>
      </w:r>
      <w:r w:rsidRPr="00C965D4">
        <w:rPr>
          <w:rFonts w:asciiTheme="minorHAnsi" w:hAnsiTheme="minorHAnsi" w:cstheme="minorHAnsi"/>
          <w:w w:val="125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8"/>
          <w:w w:val="125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4"/>
          <w:w w:val="125"/>
          <w:sz w:val="24"/>
          <w:szCs w:val="24"/>
          <w:lang w:val="fr-FR"/>
        </w:rPr>
        <w:t>p</w:t>
      </w:r>
      <w:r w:rsidRPr="00C965D4">
        <w:rPr>
          <w:rFonts w:asciiTheme="minorHAnsi" w:hAnsiTheme="minorHAnsi" w:cstheme="minorHAnsi"/>
          <w:spacing w:val="2"/>
          <w:w w:val="125"/>
          <w:sz w:val="24"/>
          <w:szCs w:val="24"/>
          <w:lang w:val="fr-FR"/>
        </w:rPr>
        <w:t>ersonne</w:t>
      </w:r>
      <w:r w:rsidRPr="00C965D4">
        <w:rPr>
          <w:rFonts w:asciiTheme="minorHAnsi" w:hAnsiTheme="minorHAnsi" w:cstheme="minorHAnsi"/>
          <w:w w:val="125"/>
          <w:sz w:val="24"/>
          <w:szCs w:val="24"/>
          <w:lang w:val="fr-FR"/>
        </w:rPr>
        <w:t>s</w:t>
      </w:r>
      <w:r w:rsidRPr="00C965D4">
        <w:rPr>
          <w:rFonts w:asciiTheme="minorHAnsi" w:hAnsiTheme="minorHAnsi" w:cstheme="minorHAnsi"/>
          <w:spacing w:val="21"/>
          <w:w w:val="125"/>
          <w:sz w:val="24"/>
          <w:szCs w:val="24"/>
          <w:lang w:val="fr-FR"/>
        </w:rPr>
        <w:t xml:space="preserve"> </w:t>
      </w:r>
      <w:r w:rsidR="00E643DC" w:rsidRPr="00C965D4">
        <w:rPr>
          <w:rFonts w:asciiTheme="minorHAnsi" w:hAnsiTheme="minorHAnsi" w:cstheme="minorHAnsi"/>
          <w:spacing w:val="21"/>
          <w:w w:val="125"/>
          <w:sz w:val="24"/>
          <w:szCs w:val="24"/>
          <w:lang w:val="fr-FR"/>
        </w:rPr>
        <w:t xml:space="preserve">vivant </w:t>
      </w:r>
      <w:r w:rsidRPr="00C965D4">
        <w:rPr>
          <w:rFonts w:asciiTheme="minorHAnsi" w:hAnsiTheme="minorHAnsi" w:cstheme="minorHAnsi"/>
          <w:spacing w:val="4"/>
          <w:w w:val="125"/>
          <w:sz w:val="24"/>
          <w:szCs w:val="24"/>
          <w:lang w:val="fr-FR"/>
        </w:rPr>
        <w:t>da</w:t>
      </w:r>
      <w:r w:rsidRPr="00C965D4">
        <w:rPr>
          <w:rFonts w:asciiTheme="minorHAnsi" w:hAnsiTheme="minorHAnsi" w:cstheme="minorHAnsi"/>
          <w:spacing w:val="2"/>
          <w:w w:val="125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w w:val="125"/>
          <w:sz w:val="24"/>
          <w:szCs w:val="24"/>
          <w:lang w:val="fr-FR"/>
        </w:rPr>
        <w:t>s</w:t>
      </w:r>
      <w:r w:rsidRPr="00C965D4">
        <w:rPr>
          <w:rFonts w:asciiTheme="minorHAnsi" w:hAnsiTheme="minorHAnsi" w:cstheme="minorHAnsi"/>
          <w:spacing w:val="20"/>
          <w:w w:val="125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1"/>
          <w:sz w:val="24"/>
          <w:szCs w:val="24"/>
          <w:lang w:val="fr-FR"/>
        </w:rPr>
        <w:t>l</w:t>
      </w:r>
      <w:r w:rsidRPr="00C965D4">
        <w:rPr>
          <w:rFonts w:asciiTheme="minorHAnsi" w:hAnsiTheme="minorHAnsi" w:cstheme="minorHAnsi"/>
          <w:sz w:val="24"/>
          <w:szCs w:val="24"/>
          <w:lang w:val="fr-FR"/>
        </w:rPr>
        <w:t>a</w:t>
      </w:r>
      <w:r w:rsidRPr="00C965D4">
        <w:rPr>
          <w:rFonts w:asciiTheme="minorHAnsi" w:hAnsiTheme="minorHAnsi" w:cstheme="minorHAnsi"/>
          <w:spacing w:val="41"/>
          <w:sz w:val="24"/>
          <w:szCs w:val="24"/>
          <w:lang w:val="fr-FR"/>
        </w:rPr>
        <w:t xml:space="preserve"> </w:t>
      </w:r>
      <w:proofErr w:type="gramStart"/>
      <w:r w:rsidRPr="00C965D4">
        <w:rPr>
          <w:rFonts w:asciiTheme="minorHAnsi" w:hAnsiTheme="minorHAnsi" w:cstheme="minorHAnsi"/>
          <w:spacing w:val="4"/>
          <w:w w:val="132"/>
          <w:sz w:val="24"/>
          <w:szCs w:val="24"/>
          <w:lang w:val="fr-FR"/>
        </w:rPr>
        <w:t>m</w:t>
      </w:r>
      <w:r w:rsidRPr="00C965D4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a</w:t>
      </w:r>
      <w:r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C965D4">
        <w:rPr>
          <w:rFonts w:asciiTheme="minorHAnsi" w:hAnsiTheme="minorHAnsi" w:cstheme="minorHAnsi"/>
          <w:spacing w:val="2"/>
          <w:w w:val="132"/>
          <w:sz w:val="24"/>
          <w:szCs w:val="24"/>
          <w:lang w:val="fr-FR"/>
        </w:rPr>
        <w:t>s</w:t>
      </w:r>
      <w:r w:rsidRPr="00C965D4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o</w:t>
      </w:r>
      <w:r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proofErr w:type="gramEnd"/>
      <w:r w:rsidR="00FA129F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tab/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08" w:name="Text122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instrText xml:space="preserve"> FORMTEXT </w:instrTex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separate"/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end"/>
      </w:r>
      <w:bookmarkEnd w:id="108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09" w:name="Text123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instrText xml:space="preserve"> FORMTEXT </w:instrTex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separate"/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end"/>
      </w:r>
      <w:bookmarkEnd w:id="109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10" w:name="Text124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instrText xml:space="preserve"> FORMTEXT </w:instrTex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separate"/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end"/>
      </w:r>
      <w:bookmarkEnd w:id="110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11" w:name="Text125"/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instrText xml:space="preserve"> FORMTEXT </w:instrTex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separate"/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noProof/>
          <w:spacing w:val="2"/>
          <w:w w:val="58"/>
          <w:sz w:val="24"/>
          <w:szCs w:val="24"/>
          <w:lang w:val="fr-FR"/>
        </w:rPr>
        <w:t> </w:t>
      </w:r>
      <w:r w:rsidR="00E6304F" w:rsidRPr="00C965D4">
        <w:rPr>
          <w:rFonts w:asciiTheme="minorHAnsi" w:hAnsiTheme="minorHAnsi" w:cstheme="minorHAnsi"/>
          <w:spacing w:val="2"/>
          <w:w w:val="58"/>
          <w:sz w:val="24"/>
          <w:szCs w:val="24"/>
          <w:lang w:val="fr-FR"/>
        </w:rPr>
        <w:fldChar w:fldCharType="end"/>
      </w:r>
      <w:bookmarkEnd w:id="111"/>
    </w:p>
    <w:p w14:paraId="7D536541" w14:textId="46EE979B" w:rsidR="00E643DC" w:rsidRPr="00C965D4" w:rsidRDefault="00E6304F" w:rsidP="00C95740">
      <w:pPr>
        <w:spacing w:before="97" w:line="318" w:lineRule="auto"/>
        <w:ind w:left="142" w:right="109"/>
        <w:jc w:val="both"/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pPr>
      <w:r w:rsidRPr="00C965D4">
        <w:rPr>
          <w:rFonts w:asciiTheme="minorHAnsi" w:hAnsiTheme="minorHAnsi" w:cstheme="minorHAnsi"/>
          <w:spacing w:val="3"/>
          <w:w w:val="115"/>
          <w:sz w:val="24"/>
          <w:szCs w:val="24"/>
          <w:lang w:val="fr-FR"/>
        </w:rPr>
        <w:t>Nombre de</w:t>
      </w:r>
      <w:r w:rsidR="00F30908" w:rsidRPr="00C965D4">
        <w:rPr>
          <w:rFonts w:asciiTheme="minorHAnsi" w:hAnsiTheme="minorHAnsi" w:cstheme="minorHAnsi"/>
          <w:spacing w:val="-2"/>
          <w:w w:val="129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>p</w:t>
      </w:r>
      <w:r w:rsidR="00F30908"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ersonne</w:t>
      </w:r>
      <w:r w:rsidR="00F30908"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s</w:t>
      </w:r>
      <w:r w:rsidR="00F30908" w:rsidRPr="00C965D4">
        <w:rPr>
          <w:rFonts w:asciiTheme="minorHAnsi" w:hAnsiTheme="minorHAnsi" w:cstheme="minorHAnsi"/>
          <w:spacing w:val="-17"/>
          <w:w w:val="129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2"/>
          <w:w w:val="122"/>
          <w:sz w:val="24"/>
          <w:szCs w:val="24"/>
          <w:lang w:val="fr-FR"/>
        </w:rPr>
        <w:t>c</w:t>
      </w:r>
      <w:r w:rsidR="00F30908" w:rsidRPr="00C965D4">
        <w:rPr>
          <w:rFonts w:asciiTheme="minorHAnsi" w:hAnsiTheme="minorHAnsi" w:cstheme="minorHAnsi"/>
          <w:spacing w:val="3"/>
          <w:w w:val="122"/>
          <w:sz w:val="24"/>
          <w:szCs w:val="24"/>
          <w:lang w:val="fr-FR"/>
        </w:rPr>
        <w:t>o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>t</w:t>
      </w:r>
      <w:r w:rsidR="00F30908"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="00F30908"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="00F30908"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b</w:t>
      </w:r>
      <w:r w:rsidR="00F30908" w:rsidRPr="00C965D4">
        <w:rPr>
          <w:rFonts w:asciiTheme="minorHAnsi" w:hAnsiTheme="minorHAnsi" w:cstheme="minorHAnsi"/>
          <w:spacing w:val="3"/>
          <w:w w:val="123"/>
          <w:sz w:val="24"/>
          <w:szCs w:val="24"/>
          <w:lang w:val="fr-FR"/>
        </w:rPr>
        <w:t>u</w:t>
      </w:r>
      <w:r w:rsidR="00E643DC"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a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w w:val="139"/>
          <w:sz w:val="24"/>
          <w:szCs w:val="24"/>
          <w:lang w:val="fr-FR"/>
        </w:rPr>
        <w:t>t</w:t>
      </w:r>
      <w:r w:rsidR="00F30908" w:rsidRPr="00C965D4">
        <w:rPr>
          <w:rFonts w:asciiTheme="minorHAnsi" w:hAnsiTheme="minorHAnsi" w:cstheme="minorHAnsi"/>
          <w:spacing w:val="7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1"/>
          <w:w w:val="95"/>
          <w:sz w:val="24"/>
          <w:szCs w:val="24"/>
          <w:lang w:val="fr-FR"/>
        </w:rPr>
        <w:t>fi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spacing w:val="3"/>
          <w:w w:val="146"/>
          <w:sz w:val="24"/>
          <w:szCs w:val="24"/>
          <w:lang w:val="fr-FR"/>
        </w:rPr>
        <w:t>a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spacing w:val="2"/>
          <w:w w:val="120"/>
          <w:sz w:val="24"/>
          <w:szCs w:val="24"/>
          <w:lang w:val="fr-FR"/>
        </w:rPr>
        <w:t>c</w:t>
      </w:r>
      <w:r w:rsidR="00F30908"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="00F30908"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è</w:t>
      </w:r>
      <w:r w:rsidR="00F30908"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="00F30908"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="00F30908" w:rsidRPr="00C965D4">
        <w:rPr>
          <w:rFonts w:asciiTheme="minorHAnsi" w:hAnsiTheme="minorHAnsi" w:cstheme="minorHAnsi"/>
          <w:spacing w:val="4"/>
          <w:w w:val="124"/>
          <w:sz w:val="24"/>
          <w:szCs w:val="24"/>
          <w:lang w:val="fr-FR"/>
        </w:rPr>
        <w:t>m</w:t>
      </w:r>
      <w:r w:rsidR="00F30908"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w w:val="139"/>
          <w:sz w:val="24"/>
          <w:szCs w:val="24"/>
          <w:lang w:val="fr-FR"/>
        </w:rPr>
        <w:t>t</w:t>
      </w:r>
      <w:r w:rsidR="00E643DC" w:rsidRPr="00C965D4">
        <w:rPr>
          <w:rFonts w:asciiTheme="minorHAnsi" w:hAnsiTheme="minorHAnsi" w:cstheme="minorHAnsi"/>
          <w:spacing w:val="7"/>
          <w:sz w:val="24"/>
          <w:szCs w:val="24"/>
          <w:lang w:val="fr-FR"/>
        </w:rPr>
        <w:t xml:space="preserve"> : </w:t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12" w:name="Text126"/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instrText xml:space="preserve"> FORMTEXT </w:instrText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separate"/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end"/>
      </w:r>
      <w:bookmarkEnd w:id="112"/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13" w:name="Text127"/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instrText xml:space="preserve"> FORMTEXT </w:instrText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separate"/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noProof/>
          <w:spacing w:val="3"/>
          <w:w w:val="134"/>
          <w:sz w:val="24"/>
          <w:szCs w:val="24"/>
          <w:lang w:val="fr-FR"/>
        </w:rPr>
        <w:t> </w:t>
      </w:r>
      <w:r w:rsidR="00E643DC" w:rsidRPr="00C965D4">
        <w:rPr>
          <w:rFonts w:asciiTheme="minorHAnsi" w:hAnsiTheme="minorHAnsi" w:cstheme="minorHAnsi"/>
          <w:spacing w:val="3"/>
          <w:w w:val="134"/>
          <w:sz w:val="24"/>
          <w:szCs w:val="24"/>
          <w:lang w:val="fr-FR"/>
        </w:rPr>
        <w:fldChar w:fldCharType="end"/>
      </w:r>
      <w:bookmarkEnd w:id="113"/>
    </w:p>
    <w:p w14:paraId="5CB2B785" w14:textId="0F76BC53" w:rsidR="00D508A9" w:rsidRPr="001F5620" w:rsidRDefault="00FA129F" w:rsidP="00C95740">
      <w:pPr>
        <w:spacing w:before="97" w:line="318" w:lineRule="auto"/>
        <w:ind w:left="142" w:right="109"/>
        <w:jc w:val="both"/>
        <w:rPr>
          <w:rFonts w:asciiTheme="minorHAnsi" w:hAnsiTheme="minorHAnsi" w:cstheme="minorHAnsi"/>
          <w:sz w:val="21"/>
          <w:szCs w:val="21"/>
          <w:lang w:val="fr-FR"/>
        </w:rPr>
      </w:pPr>
      <w:r w:rsidRPr="00C965D4">
        <w:rPr>
          <w:rFonts w:asciiTheme="minorHAnsi" w:hAnsiTheme="minorHAnsi" w:cstheme="minorHAnsi"/>
          <w:spacing w:val="3"/>
          <w:w w:val="111"/>
          <w:sz w:val="24"/>
          <w:szCs w:val="24"/>
          <w:lang w:val="fr-FR"/>
        </w:rPr>
        <w:t xml:space="preserve">Métier / </w:t>
      </w:r>
      <w:r w:rsidR="00E643DC" w:rsidRPr="00C965D4">
        <w:rPr>
          <w:rFonts w:asciiTheme="minorHAnsi" w:hAnsiTheme="minorHAnsi" w:cstheme="minorHAnsi"/>
          <w:spacing w:val="3"/>
          <w:w w:val="111"/>
          <w:sz w:val="24"/>
          <w:szCs w:val="24"/>
          <w:lang w:val="fr-FR"/>
        </w:rPr>
        <w:t>E</w:t>
      </w:r>
      <w:r w:rsidR="00F30908" w:rsidRPr="00C965D4">
        <w:rPr>
          <w:rFonts w:asciiTheme="minorHAnsi" w:hAnsiTheme="minorHAnsi" w:cstheme="minorHAnsi"/>
          <w:spacing w:val="4"/>
          <w:w w:val="124"/>
          <w:sz w:val="24"/>
          <w:szCs w:val="24"/>
          <w:lang w:val="fr-FR"/>
        </w:rPr>
        <w:t>m</w:t>
      </w:r>
      <w:r w:rsidR="00F30908" w:rsidRPr="00C965D4">
        <w:rPr>
          <w:rFonts w:asciiTheme="minorHAnsi" w:hAnsiTheme="minorHAnsi" w:cstheme="minorHAnsi"/>
          <w:spacing w:val="3"/>
          <w:w w:val="130"/>
          <w:sz w:val="24"/>
          <w:szCs w:val="24"/>
          <w:lang w:val="fr-FR"/>
        </w:rPr>
        <w:t>p</w:t>
      </w:r>
      <w:r w:rsidR="00F30908" w:rsidRPr="00C965D4">
        <w:rPr>
          <w:rFonts w:asciiTheme="minorHAnsi" w:hAnsiTheme="minorHAnsi" w:cstheme="minorHAnsi"/>
          <w:spacing w:val="1"/>
          <w:w w:val="83"/>
          <w:sz w:val="24"/>
          <w:szCs w:val="24"/>
          <w:lang w:val="fr-FR"/>
        </w:rPr>
        <w:t>l</w:t>
      </w:r>
      <w:r w:rsidR="00F30908" w:rsidRPr="00C965D4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o</w:t>
      </w:r>
      <w:r w:rsidR="00F30908" w:rsidRPr="00C965D4">
        <w:rPr>
          <w:rFonts w:asciiTheme="minorHAnsi" w:hAnsiTheme="minorHAnsi" w:cstheme="minorHAnsi"/>
          <w:w w:val="78"/>
          <w:sz w:val="24"/>
          <w:szCs w:val="24"/>
          <w:lang w:val="fr-FR"/>
        </w:rPr>
        <w:t>i</w:t>
      </w:r>
      <w:r w:rsidR="00F30908" w:rsidRPr="00C965D4">
        <w:rPr>
          <w:rFonts w:asciiTheme="minorHAnsi" w:hAnsiTheme="minorHAnsi" w:cstheme="minorHAnsi"/>
          <w:spacing w:val="7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>d</w:t>
      </w:r>
      <w:r w:rsidR="00F30908"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e</w:t>
      </w:r>
      <w:r w:rsidR="00F30908"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 xml:space="preserve">s </w:t>
      </w:r>
      <w:r w:rsidR="00F30908"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>p</w:t>
      </w:r>
      <w:r w:rsidR="00F30908"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ersonne</w:t>
      </w:r>
      <w:r w:rsidR="00F30908"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s</w:t>
      </w:r>
      <w:r w:rsidR="00F30908" w:rsidRPr="00C965D4">
        <w:rPr>
          <w:rFonts w:asciiTheme="minorHAnsi" w:hAnsiTheme="minorHAnsi" w:cstheme="minorHAnsi"/>
          <w:spacing w:val="-15"/>
          <w:w w:val="129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3"/>
          <w:w w:val="126"/>
          <w:sz w:val="24"/>
          <w:szCs w:val="24"/>
          <w:lang w:val="fr-FR"/>
        </w:rPr>
        <w:t>q</w:t>
      </w:r>
      <w:r w:rsidR="00F30908" w:rsidRPr="00C965D4">
        <w:rPr>
          <w:rFonts w:asciiTheme="minorHAnsi" w:hAnsiTheme="minorHAnsi" w:cstheme="minorHAnsi"/>
          <w:spacing w:val="2"/>
          <w:w w:val="126"/>
          <w:sz w:val="24"/>
          <w:szCs w:val="24"/>
          <w:lang w:val="fr-FR"/>
        </w:rPr>
        <w:t>u</w:t>
      </w:r>
      <w:r w:rsidR="00F30908" w:rsidRPr="00C965D4">
        <w:rPr>
          <w:rFonts w:asciiTheme="minorHAnsi" w:hAnsiTheme="minorHAnsi" w:cstheme="minorHAnsi"/>
          <w:w w:val="78"/>
          <w:sz w:val="24"/>
          <w:szCs w:val="24"/>
          <w:lang w:val="fr-FR"/>
        </w:rPr>
        <w:t>i</w:t>
      </w:r>
      <w:r w:rsidR="00F30908" w:rsidRPr="00C965D4">
        <w:rPr>
          <w:rFonts w:asciiTheme="minorHAnsi" w:hAnsiTheme="minorHAnsi" w:cstheme="minorHAnsi"/>
          <w:spacing w:val="7"/>
          <w:sz w:val="24"/>
          <w:szCs w:val="24"/>
          <w:lang w:val="fr-FR"/>
        </w:rPr>
        <w:t xml:space="preserve"> </w:t>
      </w:r>
      <w:r w:rsidR="00F30908" w:rsidRPr="00C965D4">
        <w:rPr>
          <w:rFonts w:asciiTheme="minorHAnsi" w:hAnsiTheme="minorHAnsi" w:cstheme="minorHAnsi"/>
          <w:spacing w:val="2"/>
          <w:w w:val="122"/>
          <w:sz w:val="24"/>
          <w:szCs w:val="24"/>
          <w:lang w:val="fr-FR"/>
        </w:rPr>
        <w:t>c</w:t>
      </w:r>
      <w:r w:rsidR="00F30908" w:rsidRPr="00C965D4">
        <w:rPr>
          <w:rFonts w:asciiTheme="minorHAnsi" w:hAnsiTheme="minorHAnsi" w:cstheme="minorHAnsi"/>
          <w:spacing w:val="3"/>
          <w:w w:val="122"/>
          <w:sz w:val="24"/>
          <w:szCs w:val="24"/>
          <w:lang w:val="fr-FR"/>
        </w:rPr>
        <w:t>o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>t</w:t>
      </w:r>
      <w:r w:rsidR="00F30908"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="00F30908"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="00F30908"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b</w:t>
      </w:r>
      <w:r w:rsidR="00F30908" w:rsidRPr="00C965D4">
        <w:rPr>
          <w:rFonts w:asciiTheme="minorHAnsi" w:hAnsiTheme="minorHAnsi" w:cstheme="minorHAnsi"/>
          <w:spacing w:val="3"/>
          <w:w w:val="123"/>
          <w:sz w:val="24"/>
          <w:szCs w:val="24"/>
          <w:lang w:val="fr-FR"/>
        </w:rPr>
        <w:t>u</w:t>
      </w:r>
      <w:r w:rsidR="00F30908"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="00F30908" w:rsidRPr="00C965D4">
        <w:rPr>
          <w:rFonts w:asciiTheme="minorHAnsi" w:hAnsiTheme="minorHAnsi" w:cstheme="minorHAnsi"/>
          <w:spacing w:val="3"/>
          <w:w w:val="124"/>
          <w:sz w:val="24"/>
          <w:szCs w:val="24"/>
          <w:lang w:val="fr-FR"/>
        </w:rPr>
        <w:t>n</w:t>
      </w:r>
      <w:r w:rsidR="00F30908"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>t</w:t>
      </w:r>
      <w:r w:rsidR="00E643DC"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 xml:space="preserve"> : </w:t>
      </w:r>
      <w:r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4" w:name="Text128"/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4"/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15" w:name="Text129"/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5"/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16" w:name="Text130"/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6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17" w:name="Text131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7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18" w:name="Text132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8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19" w:name="Text133"/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instrText xml:space="preserve"> FORMTEXT </w:instrTex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separate"/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noProof/>
          <w:spacing w:val="1"/>
          <w:w w:val="139"/>
          <w:sz w:val="21"/>
          <w:szCs w:val="21"/>
          <w:lang w:val="fr-FR"/>
        </w:rPr>
        <w:t> </w:t>
      </w:r>
      <w:r w:rsidR="00D404F9">
        <w:rPr>
          <w:rFonts w:asciiTheme="minorHAnsi" w:hAnsiTheme="minorHAnsi" w:cstheme="minorHAnsi"/>
          <w:spacing w:val="1"/>
          <w:w w:val="139"/>
          <w:sz w:val="21"/>
          <w:szCs w:val="21"/>
          <w:lang w:val="fr-FR"/>
        </w:rPr>
        <w:fldChar w:fldCharType="end"/>
      </w:r>
      <w:bookmarkEnd w:id="119"/>
    </w:p>
    <w:p w14:paraId="4F3740C2" w14:textId="77777777" w:rsidR="00D508A9" w:rsidRPr="001F5620" w:rsidRDefault="00D508A9">
      <w:pPr>
        <w:spacing w:before="1" w:line="160" w:lineRule="exact"/>
        <w:rPr>
          <w:rFonts w:asciiTheme="minorHAnsi" w:hAnsiTheme="minorHAnsi" w:cstheme="minorHAnsi"/>
          <w:sz w:val="16"/>
          <w:szCs w:val="16"/>
          <w:lang w:val="fr-FR"/>
        </w:rPr>
      </w:pPr>
    </w:p>
    <w:p w14:paraId="624DDAD4" w14:textId="77777777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6E0CE3A8" w14:textId="620AC9CB" w:rsidR="00B250C0" w:rsidRPr="00A42D62" w:rsidRDefault="00B250C0" w:rsidP="00A42D62">
      <w:pPr>
        <w:ind w:left="112" w:firstLine="30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A42D62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 xml:space="preserve">EQUIPEMENTS PERSONNELS </w:t>
      </w:r>
    </w:p>
    <w:p w14:paraId="6BF662AC" w14:textId="77777777" w:rsidR="00A42D62" w:rsidRDefault="00A42D62" w:rsidP="00A42D62">
      <w:pPr>
        <w:spacing w:before="97" w:line="360" w:lineRule="auto"/>
        <w:ind w:left="142" w:right="109"/>
        <w:jc w:val="both"/>
        <w:rPr>
          <w:rFonts w:asciiTheme="minorHAnsi" w:hAnsiTheme="minorHAnsi" w:cstheme="minorHAnsi"/>
          <w:spacing w:val="2"/>
          <w:w w:val="115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2"/>
          <w:w w:val="115"/>
          <w:sz w:val="24"/>
          <w:szCs w:val="24"/>
          <w:lang w:val="fr-FR"/>
        </w:rPr>
        <w:t>Pour les cours d’arts numériques, merci de préciser les équipements dont vous disposez :</w:t>
      </w:r>
    </w:p>
    <w:p w14:paraId="66344A5B" w14:textId="77777777" w:rsidR="00A42D62" w:rsidRPr="006E767D" w:rsidRDefault="00A42D62" w:rsidP="00A42D62">
      <w:pPr>
        <w:spacing w:before="97" w:line="360" w:lineRule="auto"/>
        <w:ind w:left="142" w:right="10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5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fldChar w:fldCharType="end"/>
      </w:r>
      <w:bookmarkEnd w:id="120"/>
      <w:r>
        <w:rPr>
          <w:rFonts w:asciiTheme="minorHAnsi" w:hAnsiTheme="minorHAnsi" w:cstheme="minorHAnsi"/>
          <w:spacing w:val="2"/>
          <w:w w:val="59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t xml:space="preserve">Laptop (précisez Mac ou Pc) 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21" w:name="Text178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end"/>
      </w:r>
      <w:bookmarkEnd w:id="121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22" w:name="Text179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end"/>
      </w:r>
      <w:bookmarkEnd w:id="122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23" w:name="Text180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end"/>
      </w:r>
      <w:bookmarkEnd w:id="123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24" w:name="Text181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end"/>
      </w:r>
      <w:bookmarkEnd w:id="124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25" w:name="Text182"/>
      <w:r>
        <w:rPr>
          <w:rFonts w:asciiTheme="minorHAnsi" w:hAnsiTheme="minorHAnsi" w:cstheme="minorHAnsi"/>
          <w:w w:val="125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25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25"/>
          <w:sz w:val="24"/>
          <w:szCs w:val="24"/>
          <w:lang w:val="fr-FR"/>
        </w:rPr>
        <w:fldChar w:fldCharType="end"/>
      </w:r>
      <w:bookmarkEnd w:id="125"/>
    </w:p>
    <w:p w14:paraId="7F157838" w14:textId="77777777" w:rsidR="00A42D62" w:rsidRDefault="00A42D62" w:rsidP="00A42D62">
      <w:pPr>
        <w:spacing w:line="360" w:lineRule="auto"/>
        <w:ind w:firstLine="142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6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26"/>
      <w:r>
        <w:rPr>
          <w:rFonts w:asciiTheme="minorHAnsi" w:hAnsiTheme="minorHAnsi" w:cstheme="minorHAnsi"/>
          <w:sz w:val="24"/>
          <w:szCs w:val="24"/>
          <w:lang w:val="fr-FR"/>
        </w:rPr>
        <w:t xml:space="preserve"> Camera (précisez marque et modèle) 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27" w:name="Text183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27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28" w:name="Text184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28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29" w:name="Text185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29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30" w:name="Text186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30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31" w:name="Text187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31"/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32" w:name="Text188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fr-FR"/>
        </w:rPr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32"/>
    </w:p>
    <w:p w14:paraId="75B20383" w14:textId="77777777" w:rsidR="00A42D62" w:rsidRPr="006E767D" w:rsidRDefault="00A42D62" w:rsidP="00A42D62">
      <w:pPr>
        <w:spacing w:line="360" w:lineRule="auto"/>
        <w:ind w:firstLine="142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7"/>
      <w:r>
        <w:rPr>
          <w:rFonts w:asciiTheme="minorHAnsi" w:hAnsiTheme="minorHAnsi" w:cstheme="minorHAnsi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33"/>
      <w:r>
        <w:rPr>
          <w:rFonts w:asciiTheme="minorHAnsi" w:hAnsiTheme="minorHAnsi" w:cstheme="minorHAnsi"/>
          <w:sz w:val="24"/>
          <w:szCs w:val="24"/>
          <w:lang w:val="fr-FR"/>
        </w:rPr>
        <w:t xml:space="preserve"> Smartphone</w:t>
      </w:r>
    </w:p>
    <w:p w14:paraId="1CFA8C48" w14:textId="7F869C10" w:rsidR="00B250C0" w:rsidRPr="001F5620" w:rsidRDefault="00B250C0">
      <w:pPr>
        <w:rPr>
          <w:rFonts w:asciiTheme="minorHAnsi" w:hAnsiTheme="minorHAnsi" w:cstheme="minorHAnsi"/>
          <w:lang w:val="fr-FR"/>
        </w:rPr>
        <w:sectPr w:rsidR="00B250C0" w:rsidRPr="001F5620" w:rsidSect="00C03E87">
          <w:footerReference w:type="default" r:id="rId9"/>
          <w:pgSz w:w="12240" w:h="15840"/>
          <w:pgMar w:top="300" w:right="580" w:bottom="280" w:left="320" w:header="0" w:footer="718" w:gutter="0"/>
          <w:cols w:space="720"/>
          <w:docGrid w:linePitch="272"/>
        </w:sectPr>
      </w:pPr>
    </w:p>
    <w:p w14:paraId="52E46A7D" w14:textId="77777777" w:rsidR="00D508A9" w:rsidRPr="00A42D62" w:rsidRDefault="00F30908" w:rsidP="00C965D4">
      <w:pPr>
        <w:spacing w:before="64"/>
        <w:ind w:left="112" w:right="8321" w:hanging="67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A42D62">
        <w:rPr>
          <w:rFonts w:asciiTheme="minorHAnsi" w:hAnsiTheme="minorHAnsi" w:cstheme="minorHAnsi"/>
          <w:b/>
          <w:bCs/>
          <w:w w:val="109"/>
          <w:sz w:val="24"/>
          <w:szCs w:val="24"/>
          <w:u w:val="single"/>
          <w:lang w:val="fr-FR"/>
        </w:rPr>
        <w:lastRenderedPageBreak/>
        <w:t>MOTIVATIONS</w:t>
      </w:r>
    </w:p>
    <w:p w14:paraId="1FD6306D" w14:textId="36E48FDF" w:rsidR="00D508A9" w:rsidRPr="00C965D4" w:rsidRDefault="00F30908" w:rsidP="00C965D4">
      <w:pPr>
        <w:spacing w:before="97"/>
        <w:ind w:right="235" w:hanging="56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C965D4">
        <w:rPr>
          <w:rFonts w:asciiTheme="minorHAnsi" w:hAnsiTheme="minorHAnsi" w:cstheme="minorHAnsi"/>
          <w:spacing w:val="2"/>
          <w:w w:val="95"/>
          <w:sz w:val="24"/>
          <w:szCs w:val="24"/>
          <w:lang w:val="fr-FR"/>
        </w:rPr>
        <w:t>L</w:t>
      </w:r>
      <w:r w:rsidRPr="00C965D4">
        <w:rPr>
          <w:rFonts w:asciiTheme="minorHAnsi" w:hAnsiTheme="minorHAnsi" w:cstheme="minorHAnsi"/>
          <w:w w:val="146"/>
          <w:sz w:val="24"/>
          <w:szCs w:val="24"/>
          <w:lang w:val="fr-FR"/>
        </w:rPr>
        <w:t>a</w:t>
      </w:r>
      <w:r w:rsidRPr="00C965D4">
        <w:rPr>
          <w:rFonts w:asciiTheme="minorHAnsi" w:hAnsiTheme="minorHAnsi" w:cstheme="minorHAnsi"/>
          <w:spacing w:val="8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4"/>
          <w:w w:val="127"/>
          <w:sz w:val="24"/>
          <w:szCs w:val="24"/>
          <w:lang w:val="fr-FR"/>
        </w:rPr>
        <w:t>d</w:t>
      </w:r>
      <w:r w:rsidRPr="00C965D4">
        <w:rPr>
          <w:rFonts w:asciiTheme="minorHAnsi" w:hAnsiTheme="minorHAnsi" w:cstheme="minorHAnsi"/>
          <w:spacing w:val="3"/>
          <w:w w:val="127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5"/>
          <w:w w:val="127"/>
          <w:sz w:val="24"/>
          <w:szCs w:val="24"/>
          <w:lang w:val="fr-FR"/>
        </w:rPr>
        <w:t>m</w:t>
      </w:r>
      <w:r w:rsidRPr="00C965D4">
        <w:rPr>
          <w:rFonts w:asciiTheme="minorHAnsi" w:hAnsiTheme="minorHAnsi" w:cstheme="minorHAnsi"/>
          <w:spacing w:val="4"/>
          <w:w w:val="127"/>
          <w:sz w:val="24"/>
          <w:szCs w:val="24"/>
          <w:lang w:val="fr-FR"/>
        </w:rPr>
        <w:t>a</w:t>
      </w:r>
      <w:r w:rsidRPr="00C965D4">
        <w:rPr>
          <w:rFonts w:asciiTheme="minorHAnsi" w:hAnsiTheme="minorHAnsi" w:cstheme="minorHAnsi"/>
          <w:spacing w:val="3"/>
          <w:w w:val="127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spacing w:val="4"/>
          <w:w w:val="127"/>
          <w:sz w:val="24"/>
          <w:szCs w:val="24"/>
          <w:lang w:val="fr-FR"/>
        </w:rPr>
        <w:t>d</w:t>
      </w:r>
      <w:r w:rsidRPr="00C965D4">
        <w:rPr>
          <w:rFonts w:asciiTheme="minorHAnsi" w:hAnsiTheme="minorHAnsi" w:cstheme="minorHAnsi"/>
          <w:w w:val="127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18"/>
          <w:w w:val="127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3"/>
          <w:w w:val="127"/>
          <w:sz w:val="24"/>
          <w:szCs w:val="24"/>
          <w:lang w:val="fr-FR"/>
        </w:rPr>
        <w:t>c</w:t>
      </w:r>
      <w:r w:rsidRPr="00C965D4">
        <w:rPr>
          <w:rFonts w:asciiTheme="minorHAnsi" w:hAnsiTheme="minorHAnsi" w:cstheme="minorHAnsi"/>
          <w:spacing w:val="4"/>
          <w:w w:val="127"/>
          <w:sz w:val="24"/>
          <w:szCs w:val="24"/>
          <w:lang w:val="fr-FR"/>
        </w:rPr>
        <w:t>on</w:t>
      </w:r>
      <w:r w:rsidRPr="00C965D4">
        <w:rPr>
          <w:rFonts w:asciiTheme="minorHAnsi" w:hAnsiTheme="minorHAnsi" w:cstheme="minorHAnsi"/>
          <w:spacing w:val="3"/>
          <w:w w:val="127"/>
          <w:sz w:val="24"/>
          <w:szCs w:val="24"/>
          <w:lang w:val="fr-FR"/>
        </w:rPr>
        <w:t>cer</w:t>
      </w:r>
      <w:r w:rsidRPr="00C965D4">
        <w:rPr>
          <w:rFonts w:asciiTheme="minorHAnsi" w:hAnsiTheme="minorHAnsi" w:cstheme="minorHAnsi"/>
          <w:spacing w:val="4"/>
          <w:w w:val="127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w w:val="127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-19"/>
          <w:w w:val="127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1"/>
          <w:sz w:val="24"/>
          <w:szCs w:val="24"/>
          <w:lang w:val="fr-FR"/>
        </w:rPr>
        <w:t>l</w:t>
      </w:r>
      <w:r w:rsidRPr="00C965D4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31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2"/>
          <w:w w:val="122"/>
          <w:sz w:val="24"/>
          <w:szCs w:val="24"/>
          <w:lang w:val="fr-FR"/>
        </w:rPr>
        <w:t>c</w:t>
      </w:r>
      <w:r w:rsidRPr="00C965D4">
        <w:rPr>
          <w:rFonts w:asciiTheme="minorHAnsi" w:hAnsiTheme="minorHAnsi" w:cstheme="minorHAnsi"/>
          <w:spacing w:val="3"/>
          <w:w w:val="122"/>
          <w:sz w:val="24"/>
          <w:szCs w:val="24"/>
          <w:lang w:val="fr-FR"/>
        </w:rPr>
        <w:t>o</w:t>
      </w:r>
      <w:r w:rsidRPr="00C965D4">
        <w:rPr>
          <w:rFonts w:asciiTheme="minorHAnsi" w:hAnsiTheme="minorHAnsi" w:cstheme="minorHAnsi"/>
          <w:spacing w:val="3"/>
          <w:w w:val="123"/>
          <w:sz w:val="24"/>
          <w:szCs w:val="24"/>
          <w:lang w:val="fr-FR"/>
        </w:rPr>
        <w:t>u</w:t>
      </w:r>
      <w:r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r</w:t>
      </w:r>
      <w:r w:rsidRPr="00C965D4">
        <w:rPr>
          <w:rFonts w:asciiTheme="minorHAnsi" w:hAnsiTheme="minorHAnsi" w:cstheme="minorHAnsi"/>
          <w:spacing w:val="2"/>
          <w:w w:val="151"/>
          <w:sz w:val="24"/>
          <w:szCs w:val="24"/>
          <w:lang w:val="fr-FR"/>
        </w:rPr>
        <w:t>s/</w:t>
      </w:r>
      <w:r w:rsidRPr="00C965D4">
        <w:rPr>
          <w:rFonts w:asciiTheme="minorHAnsi" w:hAnsiTheme="minorHAnsi" w:cstheme="minorHAnsi"/>
          <w:spacing w:val="1"/>
          <w:w w:val="83"/>
          <w:sz w:val="24"/>
          <w:szCs w:val="24"/>
          <w:lang w:val="fr-FR"/>
        </w:rPr>
        <w:t>l</w:t>
      </w:r>
      <w:r w:rsidRPr="00C965D4">
        <w:rPr>
          <w:rFonts w:asciiTheme="minorHAnsi" w:hAnsiTheme="minorHAnsi" w:cstheme="minorHAnsi"/>
          <w:spacing w:val="1"/>
          <w:w w:val="63"/>
          <w:sz w:val="24"/>
          <w:szCs w:val="24"/>
          <w:lang w:val="fr-FR"/>
        </w:rPr>
        <w:t>’</w:t>
      </w:r>
      <w:r w:rsidRPr="00C965D4">
        <w:rPr>
          <w:rFonts w:asciiTheme="minorHAnsi" w:hAnsiTheme="minorHAnsi" w:cstheme="minorHAnsi"/>
          <w:spacing w:val="3"/>
          <w:w w:val="146"/>
          <w:sz w:val="24"/>
          <w:szCs w:val="24"/>
          <w:lang w:val="fr-FR"/>
        </w:rPr>
        <w:t>a</w:t>
      </w:r>
      <w:r w:rsidRPr="00C965D4">
        <w:rPr>
          <w:rFonts w:asciiTheme="minorHAnsi" w:hAnsiTheme="minorHAnsi" w:cstheme="minorHAnsi"/>
          <w:spacing w:val="1"/>
          <w:w w:val="139"/>
          <w:sz w:val="24"/>
          <w:szCs w:val="24"/>
          <w:lang w:val="fr-FR"/>
        </w:rPr>
        <w:t>t</w:t>
      </w:r>
      <w:r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1"/>
          <w:w w:val="83"/>
          <w:sz w:val="24"/>
          <w:szCs w:val="24"/>
          <w:lang w:val="fr-FR"/>
        </w:rPr>
        <w:t>l</w:t>
      </w:r>
      <w:r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w w:val="124"/>
          <w:sz w:val="24"/>
          <w:szCs w:val="24"/>
          <w:lang w:val="fr-FR"/>
        </w:rPr>
        <w:t>r</w:t>
      </w:r>
      <w:proofErr w:type="gramStart"/>
      <w:r w:rsidRPr="00C965D4">
        <w:rPr>
          <w:rFonts w:asciiTheme="minorHAnsi" w:hAnsiTheme="minorHAnsi" w:cstheme="minorHAnsi"/>
          <w:sz w:val="24"/>
          <w:szCs w:val="24"/>
          <w:lang w:val="fr-FR"/>
        </w:rPr>
        <w:t xml:space="preserve">  </w:t>
      </w:r>
      <w:r w:rsidRPr="00C965D4">
        <w:rPr>
          <w:rFonts w:asciiTheme="minorHAnsi" w:hAnsiTheme="minorHAnsi" w:cstheme="minorHAnsi"/>
          <w:spacing w:val="-14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t>:</w:t>
      </w:r>
      <w:proofErr w:type="gramEnd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t xml:space="preserve"> 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34" w:name="Text189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4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35" w:name="Text190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5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36" w:name="Text191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6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37" w:name="Text192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7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38" w:name="Text193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8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39" w:name="Text194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39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40" w:name="Text195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40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41" w:name="Text196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41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42" w:name="Text197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42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43" w:name="Text198"/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instrText xml:space="preserve"> FORMTEXT </w:instrTex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separate"/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noProof/>
          <w:w w:val="83"/>
          <w:sz w:val="24"/>
          <w:szCs w:val="24"/>
          <w:lang w:val="fr-FR"/>
        </w:rPr>
        <w:t> </w:t>
      </w:r>
      <w:r w:rsidR="00A42D62" w:rsidRPr="00C965D4">
        <w:rPr>
          <w:rFonts w:asciiTheme="minorHAnsi" w:hAnsiTheme="minorHAnsi" w:cstheme="minorHAnsi"/>
          <w:w w:val="83"/>
          <w:sz w:val="24"/>
          <w:szCs w:val="24"/>
          <w:lang w:val="fr-FR"/>
        </w:rPr>
        <w:fldChar w:fldCharType="end"/>
      </w:r>
      <w:bookmarkEnd w:id="143"/>
    </w:p>
    <w:p w14:paraId="7B828403" w14:textId="15B0BF77" w:rsidR="00A42D62" w:rsidRPr="00C965D4" w:rsidRDefault="00A42D62">
      <w:pPr>
        <w:spacing w:before="19" w:line="28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2E3830E" w14:textId="65ECFF5F" w:rsidR="00D508A9" w:rsidRPr="001F5620" w:rsidRDefault="00F30908" w:rsidP="00C965D4">
      <w:pPr>
        <w:ind w:left="-709" w:right="94" w:firstLine="142"/>
        <w:jc w:val="both"/>
        <w:rPr>
          <w:rFonts w:asciiTheme="minorHAnsi" w:hAnsiTheme="minorHAnsi" w:cstheme="minorHAnsi"/>
          <w:sz w:val="21"/>
          <w:szCs w:val="21"/>
          <w:lang w:val="fr-FR"/>
        </w:rPr>
      </w:pPr>
      <w:r w:rsidRPr="00C965D4">
        <w:rPr>
          <w:rFonts w:asciiTheme="minorHAnsi" w:hAnsiTheme="minorHAnsi" w:cstheme="minorHAnsi"/>
          <w:spacing w:val="3"/>
          <w:w w:val="118"/>
          <w:sz w:val="24"/>
          <w:szCs w:val="24"/>
          <w:lang w:val="fr-FR"/>
        </w:rPr>
        <w:t>B</w:t>
      </w:r>
      <w:r w:rsidRPr="00C965D4">
        <w:rPr>
          <w:rFonts w:asciiTheme="minorHAnsi" w:hAnsiTheme="minorHAnsi" w:cstheme="minorHAnsi"/>
          <w:spacing w:val="2"/>
          <w:w w:val="118"/>
          <w:sz w:val="24"/>
          <w:szCs w:val="24"/>
          <w:lang w:val="fr-FR"/>
        </w:rPr>
        <w:t>é</w:t>
      </w:r>
      <w:r w:rsidRPr="00C965D4">
        <w:rPr>
          <w:rFonts w:asciiTheme="minorHAnsi" w:hAnsiTheme="minorHAnsi" w:cstheme="minorHAnsi"/>
          <w:spacing w:val="2"/>
          <w:w w:val="124"/>
          <w:sz w:val="24"/>
          <w:szCs w:val="24"/>
          <w:lang w:val="fr-FR"/>
        </w:rPr>
        <w:t>n</w:t>
      </w:r>
      <w:r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é</w:t>
      </w:r>
      <w:r w:rsidRPr="00C965D4">
        <w:rPr>
          <w:rFonts w:asciiTheme="minorHAnsi" w:hAnsiTheme="minorHAnsi" w:cstheme="minorHAnsi"/>
          <w:spacing w:val="1"/>
          <w:w w:val="110"/>
          <w:sz w:val="24"/>
          <w:szCs w:val="24"/>
          <w:lang w:val="fr-FR"/>
        </w:rPr>
        <w:t>f</w:t>
      </w:r>
      <w:r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C965D4">
        <w:rPr>
          <w:rFonts w:asciiTheme="minorHAnsi" w:hAnsiTheme="minorHAnsi" w:cstheme="minorHAnsi"/>
          <w:spacing w:val="2"/>
          <w:w w:val="120"/>
          <w:sz w:val="24"/>
          <w:szCs w:val="24"/>
          <w:lang w:val="fr-FR"/>
        </w:rPr>
        <w:t>c</w:t>
      </w:r>
      <w:r w:rsidRPr="00C965D4">
        <w:rPr>
          <w:rFonts w:asciiTheme="minorHAnsi" w:hAnsiTheme="minorHAnsi" w:cstheme="minorHAnsi"/>
          <w:spacing w:val="1"/>
          <w:w w:val="78"/>
          <w:sz w:val="24"/>
          <w:szCs w:val="24"/>
          <w:lang w:val="fr-FR"/>
        </w:rPr>
        <w:t>i</w:t>
      </w:r>
      <w:r w:rsidRPr="00C965D4">
        <w:rPr>
          <w:rFonts w:asciiTheme="minorHAnsi" w:hAnsiTheme="minorHAnsi" w:cstheme="minorHAnsi"/>
          <w:spacing w:val="2"/>
          <w:w w:val="136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2"/>
          <w:w w:val="105"/>
          <w:sz w:val="24"/>
          <w:szCs w:val="24"/>
          <w:lang w:val="fr-FR"/>
        </w:rPr>
        <w:t>z</w:t>
      </w:r>
      <w:r w:rsidRPr="00C965D4">
        <w:rPr>
          <w:rFonts w:asciiTheme="minorHAnsi" w:hAnsiTheme="minorHAnsi" w:cstheme="minorHAnsi"/>
          <w:spacing w:val="2"/>
          <w:w w:val="153"/>
          <w:sz w:val="24"/>
          <w:szCs w:val="24"/>
          <w:lang w:val="fr-FR"/>
        </w:rPr>
        <w:t>-</w:t>
      </w:r>
      <w:r w:rsidRPr="00C965D4">
        <w:rPr>
          <w:rFonts w:asciiTheme="minorHAnsi" w:hAnsiTheme="minorHAnsi" w:cstheme="minorHAnsi"/>
          <w:spacing w:val="2"/>
          <w:w w:val="117"/>
          <w:sz w:val="24"/>
          <w:szCs w:val="24"/>
          <w:lang w:val="fr-FR"/>
        </w:rPr>
        <w:t>vo</w:t>
      </w:r>
      <w:r w:rsidRPr="00C965D4">
        <w:rPr>
          <w:rFonts w:asciiTheme="minorHAnsi" w:hAnsiTheme="minorHAnsi" w:cstheme="minorHAnsi"/>
          <w:spacing w:val="2"/>
          <w:w w:val="123"/>
          <w:sz w:val="24"/>
          <w:szCs w:val="24"/>
          <w:lang w:val="fr-FR"/>
        </w:rPr>
        <w:t>u</w:t>
      </w:r>
      <w:r w:rsidRPr="00C965D4">
        <w:rPr>
          <w:rFonts w:asciiTheme="minorHAnsi" w:hAnsiTheme="minorHAnsi" w:cstheme="minorHAnsi"/>
          <w:w w:val="132"/>
          <w:sz w:val="24"/>
          <w:szCs w:val="24"/>
          <w:lang w:val="fr-FR"/>
        </w:rPr>
        <w:t>s</w:t>
      </w:r>
      <w:r w:rsidRPr="00C965D4">
        <w:rPr>
          <w:rFonts w:asciiTheme="minorHAnsi" w:hAnsiTheme="minorHAnsi" w:cstheme="minorHAnsi"/>
          <w:spacing w:val="8"/>
          <w:sz w:val="24"/>
          <w:szCs w:val="24"/>
          <w:lang w:val="fr-FR"/>
        </w:rPr>
        <w:t xml:space="preserve"> </w:t>
      </w:r>
      <w:proofErr w:type="gramStart"/>
      <w:r w:rsidRPr="00C965D4">
        <w:rPr>
          <w:rFonts w:asciiTheme="minorHAnsi" w:hAnsiTheme="minorHAnsi" w:cstheme="minorHAnsi"/>
          <w:spacing w:val="3"/>
          <w:sz w:val="24"/>
          <w:szCs w:val="24"/>
          <w:lang w:val="fr-FR"/>
        </w:rPr>
        <w:t>d</w:t>
      </w:r>
      <w:r w:rsidRPr="00C965D4">
        <w:rPr>
          <w:rFonts w:asciiTheme="minorHAnsi" w:hAnsiTheme="minorHAnsi" w:cstheme="minorHAnsi"/>
          <w:spacing w:val="1"/>
          <w:sz w:val="24"/>
          <w:szCs w:val="24"/>
          <w:lang w:val="fr-FR"/>
        </w:rPr>
        <w:t>’</w:t>
      </w:r>
      <w:r w:rsidRPr="00C965D4">
        <w:rPr>
          <w:rFonts w:asciiTheme="minorHAnsi" w:hAnsiTheme="minorHAnsi" w:cstheme="minorHAnsi"/>
          <w:spacing w:val="2"/>
          <w:sz w:val="24"/>
          <w:szCs w:val="24"/>
          <w:lang w:val="fr-FR"/>
        </w:rPr>
        <w:t>u</w:t>
      </w:r>
      <w:r w:rsidRPr="00C965D4"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2B7766" w:rsidRPr="00C965D4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10"/>
          <w:sz w:val="24"/>
          <w:szCs w:val="24"/>
          <w:lang w:val="fr-FR"/>
        </w:rPr>
        <w:t xml:space="preserve"> </w:t>
      </w:r>
      <w:r w:rsidR="002B7766"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>aide</w:t>
      </w:r>
      <w:proofErr w:type="gramEnd"/>
      <w:r w:rsidR="002B7766"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 xml:space="preserve"> financière </w:t>
      </w:r>
      <w:r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>p</w:t>
      </w:r>
      <w:r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ou</w:t>
      </w:r>
      <w:r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r</w:t>
      </w:r>
      <w:r w:rsidRPr="00C965D4">
        <w:rPr>
          <w:rFonts w:asciiTheme="minorHAnsi" w:hAnsiTheme="minorHAnsi" w:cstheme="minorHAnsi"/>
          <w:spacing w:val="-25"/>
          <w:w w:val="129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c</w:t>
      </w:r>
      <w:r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e</w:t>
      </w:r>
      <w:r w:rsidRPr="00C965D4">
        <w:rPr>
          <w:rFonts w:asciiTheme="minorHAnsi" w:hAnsiTheme="minorHAnsi" w:cstheme="minorHAnsi"/>
          <w:spacing w:val="-10"/>
          <w:w w:val="129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c</w:t>
      </w:r>
      <w:r w:rsidRPr="00C965D4">
        <w:rPr>
          <w:rFonts w:asciiTheme="minorHAnsi" w:hAnsiTheme="minorHAnsi" w:cstheme="minorHAnsi"/>
          <w:spacing w:val="4"/>
          <w:w w:val="129"/>
          <w:sz w:val="24"/>
          <w:szCs w:val="24"/>
          <w:lang w:val="fr-FR"/>
        </w:rPr>
        <w:t>ou</w:t>
      </w:r>
      <w:r w:rsidRPr="00C965D4">
        <w:rPr>
          <w:rFonts w:asciiTheme="minorHAnsi" w:hAnsiTheme="minorHAnsi" w:cstheme="minorHAnsi"/>
          <w:spacing w:val="3"/>
          <w:w w:val="129"/>
          <w:sz w:val="24"/>
          <w:szCs w:val="24"/>
          <w:lang w:val="fr-FR"/>
        </w:rPr>
        <w:t>r</w:t>
      </w:r>
      <w:r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s</w:t>
      </w:r>
      <w:r w:rsidRPr="00C965D4">
        <w:rPr>
          <w:rFonts w:asciiTheme="minorHAnsi" w:hAnsiTheme="minorHAnsi" w:cstheme="minorHAnsi"/>
          <w:spacing w:val="52"/>
          <w:w w:val="129"/>
          <w:sz w:val="24"/>
          <w:szCs w:val="24"/>
          <w:lang w:val="fr-FR"/>
        </w:rPr>
        <w:t xml:space="preserve"> </w:t>
      </w:r>
      <w:r w:rsidRPr="00C965D4">
        <w:rPr>
          <w:rFonts w:asciiTheme="minorHAnsi" w:hAnsiTheme="minorHAnsi" w:cstheme="minorHAnsi"/>
          <w:w w:val="129"/>
          <w:sz w:val="24"/>
          <w:szCs w:val="24"/>
          <w:lang w:val="fr-FR"/>
        </w:rPr>
        <w:t>?</w:t>
      </w:r>
      <w:r w:rsidRPr="00C965D4">
        <w:rPr>
          <w:rFonts w:asciiTheme="minorHAnsi" w:hAnsiTheme="minorHAnsi" w:cstheme="minorHAnsi"/>
          <w:spacing w:val="5"/>
          <w:w w:val="129"/>
          <w:sz w:val="24"/>
          <w:szCs w:val="24"/>
          <w:lang w:val="fr-FR"/>
        </w:rPr>
        <w:t xml:space="preserve"> </w:t>
      </w:r>
      <w:r w:rsidR="000A5EFE">
        <w:rPr>
          <w:rFonts w:asciiTheme="minorHAnsi" w:hAnsiTheme="minorHAnsi" w:cstheme="minorHAnsi"/>
          <w:spacing w:val="5"/>
          <w:w w:val="129"/>
          <w:sz w:val="24"/>
          <w:szCs w:val="24"/>
          <w:lang w:val="fr-FR"/>
        </w:rPr>
        <w:tab/>
        <w:t xml:space="preserve"> </w:t>
      </w:r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8"/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pacing w:val="3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separate"/>
      </w:r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end"/>
      </w:r>
      <w:bookmarkEnd w:id="144"/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t xml:space="preserve"> </w:t>
      </w:r>
      <w:proofErr w:type="gramStart"/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t>oui</w:t>
      </w:r>
      <w:proofErr w:type="gramEnd"/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tab/>
      </w:r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tab/>
      </w:r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9"/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pacing w:val="3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separate"/>
      </w:r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fldChar w:fldCharType="end"/>
      </w:r>
      <w:bookmarkEnd w:id="145"/>
      <w:r w:rsidR="000A5EFE">
        <w:rPr>
          <w:rFonts w:asciiTheme="minorHAnsi" w:hAnsiTheme="minorHAnsi" w:cstheme="minorHAnsi"/>
          <w:spacing w:val="3"/>
          <w:sz w:val="24"/>
          <w:szCs w:val="24"/>
          <w:lang w:val="fr-FR"/>
        </w:rPr>
        <w:t xml:space="preserve"> non</w:t>
      </w:r>
    </w:p>
    <w:p w14:paraId="1D27AC8B" w14:textId="729764BA" w:rsidR="00D508A9" w:rsidRPr="001F5620" w:rsidRDefault="00D508A9">
      <w:pPr>
        <w:spacing w:line="200" w:lineRule="exact"/>
        <w:rPr>
          <w:rFonts w:asciiTheme="minorHAnsi" w:hAnsiTheme="minorHAnsi" w:cstheme="minorHAnsi"/>
          <w:lang w:val="fr-FR"/>
        </w:rPr>
      </w:pPr>
    </w:p>
    <w:p w14:paraId="175B8F36" w14:textId="4872F385" w:rsidR="00D508A9" w:rsidRDefault="000A5EFE" w:rsidP="000A5EFE">
      <w:pPr>
        <w:ind w:left="-567" w:right="401"/>
        <w:jc w:val="both"/>
        <w:rPr>
          <w:rFonts w:asciiTheme="minorHAnsi" w:hAnsiTheme="minorHAnsi" w:cstheme="minorHAnsi"/>
          <w:spacing w:val="28"/>
          <w:w w:val="139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Avez-vous déjà bénéficié d’une bourse du Centre d’Art ? 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0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46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</w:t>
      </w:r>
      <w:proofErr w:type="gramStart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oui</w:t>
      </w:r>
      <w:proofErr w:type="gramEnd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1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47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non</w:t>
      </w:r>
    </w:p>
    <w:p w14:paraId="6CEFBC61" w14:textId="2F6C0DF7" w:rsidR="000A5EFE" w:rsidRDefault="000A5EFE" w:rsidP="000A5EFE">
      <w:pPr>
        <w:ind w:left="-567" w:right="401"/>
        <w:jc w:val="both"/>
        <w:rPr>
          <w:rFonts w:asciiTheme="minorHAnsi" w:hAnsiTheme="minorHAnsi" w:cstheme="minorHAnsi"/>
          <w:spacing w:val="28"/>
          <w:w w:val="139"/>
          <w:sz w:val="24"/>
          <w:szCs w:val="24"/>
          <w:lang w:val="fr-FR"/>
        </w:rPr>
      </w:pPr>
    </w:p>
    <w:p w14:paraId="3F309264" w14:textId="230CA7B0" w:rsidR="000A5EFE" w:rsidRDefault="000A5EFE" w:rsidP="000A5EFE">
      <w:pPr>
        <w:spacing w:line="480" w:lineRule="auto"/>
        <w:ind w:left="-567" w:right="401"/>
        <w:jc w:val="both"/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pPr>
      <w:proofErr w:type="gramStart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si</w:t>
      </w:r>
      <w:proofErr w:type="gramEnd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oui, précisez, en quelle</w: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(s)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année</w: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(s)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 :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48" w:name="Text199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48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49" w:name="Text200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49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50" w:name="Text201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0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51" w:name="Text208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1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52" w:name="Text209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2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53" w:name="Text210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3"/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154" w:name="Text326"/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4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</w:t>
      </w:r>
    </w:p>
    <w:p w14:paraId="5F609811" w14:textId="258E3341" w:rsidR="000A5EFE" w:rsidRPr="000A5EFE" w:rsidRDefault="000A5EFE" w:rsidP="000A5EFE">
      <w:pPr>
        <w:spacing w:line="480" w:lineRule="auto"/>
        <w:ind w:left="-567" w:right="401"/>
        <w:jc w:val="both"/>
        <w:rPr>
          <w:rFonts w:asciiTheme="minorHAnsi" w:hAnsiTheme="minorHAnsi" w:cstheme="minorHAnsi"/>
          <w:b/>
          <w:bCs/>
          <w:spacing w:val="28"/>
          <w:w w:val="139"/>
          <w:sz w:val="24"/>
          <w:szCs w:val="24"/>
          <w:lang w:val="fr-FR"/>
        </w:rPr>
      </w:pPr>
      <w:proofErr w:type="gramStart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pour</w:t>
      </w:r>
      <w:proofErr w:type="gramEnd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quel(s) cours :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55" w:name="Text202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5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156" w:name="Text203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6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57" w:name="Text204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7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58" w:name="Text205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8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59" w:name="Text206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59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160" w:name="Text207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60"/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161" w:name="Text327"/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FORMTEXT </w:instrTex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noProof/>
          <w:spacing w:val="21"/>
          <w:w w:val="107"/>
          <w:sz w:val="24"/>
          <w:szCs w:val="24"/>
          <w:lang w:val="fr-FR"/>
        </w:rPr>
        <w:t> </w:t>
      </w:r>
      <w:r w:rsidR="00901BE1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61"/>
    </w:p>
    <w:p w14:paraId="2E91D519" w14:textId="5AE0F8C6" w:rsidR="00D508A9" w:rsidRDefault="00D508A9">
      <w:pPr>
        <w:spacing w:before="16" w:line="200" w:lineRule="exact"/>
        <w:rPr>
          <w:rFonts w:asciiTheme="minorHAnsi" w:hAnsiTheme="minorHAnsi" w:cstheme="minorHAnsi"/>
          <w:lang w:val="fr-FR"/>
        </w:rPr>
      </w:pPr>
    </w:p>
    <w:p w14:paraId="03B4A929" w14:textId="5706CCC6" w:rsidR="00E66865" w:rsidRPr="001F5620" w:rsidRDefault="00E66865" w:rsidP="00E66865">
      <w:pPr>
        <w:spacing w:before="16" w:line="200" w:lineRule="exact"/>
        <w:ind w:hanging="567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Avez-vous déjà suivi des formations artistiques ? (</w:t>
      </w:r>
      <w:proofErr w:type="gramStart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>précisez</w:t>
      </w:r>
      <w:proofErr w:type="gramEnd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) 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2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62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oui</w:t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3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fldChar w:fldCharType="end"/>
      </w:r>
      <w:bookmarkEnd w:id="163"/>
      <w:r>
        <w:rPr>
          <w:rFonts w:asciiTheme="minorHAnsi" w:hAnsiTheme="minorHAnsi" w:cstheme="minorHAnsi"/>
          <w:spacing w:val="21"/>
          <w:w w:val="107"/>
          <w:sz w:val="24"/>
          <w:szCs w:val="24"/>
          <w:lang w:val="fr-FR"/>
        </w:rPr>
        <w:t xml:space="preserve"> non</w:t>
      </w:r>
    </w:p>
    <w:p w14:paraId="7D579726" w14:textId="3AEA9D20" w:rsidR="00E66865" w:rsidRDefault="00E66865">
      <w:pPr>
        <w:ind w:left="112" w:right="1944"/>
        <w:jc w:val="both"/>
        <w:rPr>
          <w:rFonts w:asciiTheme="minorHAnsi" w:hAnsiTheme="minorHAnsi" w:cstheme="minorHAnsi"/>
          <w:spacing w:val="21"/>
          <w:w w:val="123"/>
          <w:sz w:val="21"/>
          <w:szCs w:val="21"/>
          <w:u w:val="single" w:color="000000"/>
          <w:lang w:val="fr-FR"/>
        </w:rPr>
      </w:pPr>
    </w:p>
    <w:p w14:paraId="559A9C41" w14:textId="741E566B" w:rsidR="00E66865" w:rsidRPr="00E66865" w:rsidRDefault="00E66865" w:rsidP="00E66865">
      <w:pPr>
        <w:spacing w:line="480" w:lineRule="auto"/>
        <w:ind w:left="-567" w:right="130"/>
        <w:jc w:val="both"/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pP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64" w:name="Text21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65" w:name="Text21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66" w:name="Text21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67" w:name="Text21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68" w:name="Text21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69" w:name="Text21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6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70" w:name="Text21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71" w:name="Text21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72" w:name="Text21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73" w:name="Text22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74" w:name="Text22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75" w:name="Text22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76" w:name="Text22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77" w:name="Text22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78" w:name="Text22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79" w:name="Text22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7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80" w:name="Text22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81" w:name="Text22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182" w:name="Text22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83" w:name="Text23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84" w:name="Text23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85" w:name="Text23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86" w:name="Text23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87" w:name="Text23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88" w:name="Text23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189" w:name="Text23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8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90" w:name="Text23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191" w:name="Text23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192" w:name="Text23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193" w:name="Text24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194" w:name="Text24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195" w:name="Text24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196" w:name="Text24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197" w:name="Text24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198" w:name="Text24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199" w:name="Text24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19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200" w:name="Text24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201" w:name="Text24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202" w:name="Text24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203" w:name="Text25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204" w:name="Text25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205" w:name="Text25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206" w:name="Text25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207" w:name="Text25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208" w:name="Text25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209" w:name="Text25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0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210" w:name="Text25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211" w:name="Text25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12" w:name="Text25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13" w:name="Text26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214" w:name="Text26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15" w:name="Text26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16" w:name="Text26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217" w:name="Text26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218" w:name="Text26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219" w:name="Text26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1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220" w:name="Text26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221" w:name="Text26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1"/>
    </w:p>
    <w:p w14:paraId="7533AF82" w14:textId="77777777" w:rsidR="00E66865" w:rsidRDefault="00E66865">
      <w:pPr>
        <w:ind w:left="112" w:right="1944"/>
        <w:jc w:val="both"/>
        <w:rPr>
          <w:rFonts w:asciiTheme="minorHAnsi" w:hAnsiTheme="minorHAnsi" w:cstheme="minorHAnsi"/>
          <w:spacing w:val="21"/>
          <w:w w:val="123"/>
          <w:sz w:val="21"/>
          <w:szCs w:val="21"/>
          <w:u w:val="single" w:color="000000"/>
          <w:lang w:val="fr-FR"/>
        </w:rPr>
      </w:pPr>
    </w:p>
    <w:p w14:paraId="65D72573" w14:textId="3DD86D45" w:rsidR="00D508A9" w:rsidRPr="00846659" w:rsidRDefault="00846659" w:rsidP="00846659">
      <w:pPr>
        <w:ind w:left="-567" w:right="194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pacing w:val="21"/>
          <w:w w:val="123"/>
          <w:sz w:val="24"/>
          <w:szCs w:val="24"/>
          <w:lang w:val="fr-FR"/>
        </w:rPr>
        <w:t>Pourquoi souhaitez-vous suivre ce cour/atelier ? Expliquez</w:t>
      </w:r>
    </w:p>
    <w:p w14:paraId="0FAC693D" w14:textId="2E83F151" w:rsidR="00846659" w:rsidRDefault="003265E9" w:rsidP="003265E9">
      <w:pPr>
        <w:spacing w:line="480" w:lineRule="auto"/>
        <w:ind w:left="-567" w:right="272"/>
        <w:jc w:val="both"/>
        <w:rPr>
          <w:rFonts w:asciiTheme="minorHAnsi" w:hAnsiTheme="minorHAnsi" w:cstheme="minorHAnsi"/>
          <w:spacing w:val="1"/>
          <w:w w:val="92"/>
          <w:sz w:val="21"/>
          <w:szCs w:val="21"/>
          <w:lang w:val="fr-FR"/>
        </w:rPr>
      </w:pP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2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3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4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5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6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7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8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8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8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8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8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222" w:name="Text29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223" w:name="Text29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224" w:name="Text30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225" w:name="Text30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226" w:name="Text30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227" w:name="Text303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228" w:name="Text304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229" w:name="Text305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2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230" w:name="Text306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30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231" w:name="Text307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31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232" w:name="Text308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32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233" w:name="Text309"/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instrText xml:space="preserve"> FORMTEXT </w:instrTex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separate"/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noProof/>
          <w:spacing w:val="21"/>
          <w:w w:val="123"/>
          <w:sz w:val="21"/>
          <w:szCs w:val="21"/>
          <w:lang w:val="fr-FR"/>
        </w:rPr>
        <w:t> </w:t>
      </w:r>
      <w:r>
        <w:rPr>
          <w:rFonts w:asciiTheme="minorHAnsi" w:hAnsiTheme="minorHAnsi" w:cstheme="minorHAnsi"/>
          <w:spacing w:val="21"/>
          <w:w w:val="123"/>
          <w:sz w:val="21"/>
          <w:szCs w:val="21"/>
          <w:lang w:val="fr-FR"/>
        </w:rPr>
        <w:fldChar w:fldCharType="end"/>
      </w:r>
      <w:bookmarkEnd w:id="233"/>
    </w:p>
    <w:p w14:paraId="2CAD5D2B" w14:textId="0C62627A" w:rsidR="00A42D62" w:rsidRPr="00F5767D" w:rsidRDefault="00A42D62" w:rsidP="003265E9">
      <w:pPr>
        <w:ind w:left="-567" w:right="7530"/>
        <w:jc w:val="both"/>
        <w:rPr>
          <w:rFonts w:asciiTheme="minorHAnsi" w:hAnsiTheme="minorHAnsi" w:cstheme="minorHAnsi"/>
          <w:b/>
          <w:bCs/>
          <w:w w:val="106"/>
          <w:sz w:val="24"/>
          <w:szCs w:val="24"/>
          <w:u w:val="single"/>
          <w:lang w:val="fr-FR"/>
        </w:rPr>
      </w:pPr>
      <w:r w:rsidRPr="00F5767D">
        <w:rPr>
          <w:rFonts w:asciiTheme="minorHAnsi" w:hAnsiTheme="minorHAnsi" w:cstheme="minorHAnsi"/>
          <w:b/>
          <w:bCs/>
          <w:w w:val="115"/>
          <w:sz w:val="24"/>
          <w:szCs w:val="24"/>
          <w:u w:val="single"/>
          <w:lang w:val="fr-FR"/>
        </w:rPr>
        <w:t>OEUVRES/</w:t>
      </w:r>
      <w:r w:rsidRPr="00F5767D">
        <w:rPr>
          <w:rFonts w:asciiTheme="minorHAnsi" w:hAnsiTheme="minorHAnsi" w:cstheme="minorHAnsi"/>
          <w:b/>
          <w:bCs/>
          <w:w w:val="106"/>
          <w:sz w:val="24"/>
          <w:szCs w:val="24"/>
          <w:u w:val="single"/>
          <w:lang w:val="fr-FR"/>
        </w:rPr>
        <w:t>TRAVAUX</w:t>
      </w:r>
    </w:p>
    <w:p w14:paraId="659A09F4" w14:textId="0232A0BC" w:rsidR="00D508A9" w:rsidRDefault="003265E9" w:rsidP="00F5767D">
      <w:pPr>
        <w:ind w:left="-567" w:right="13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Merci de fournir 5 </w:t>
      </w:r>
      <w:r w:rsidR="00F5767D">
        <w:rPr>
          <w:rFonts w:asciiTheme="minorHAnsi" w:hAnsiTheme="minorHAnsi" w:cstheme="minorHAnsi"/>
          <w:w w:val="115"/>
          <w:sz w:val="24"/>
          <w:szCs w:val="24"/>
          <w:lang w:val="fr-FR"/>
        </w:rPr>
        <w:t>copies d’</w:t>
      </w: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œuvres </w:t>
      </w:r>
      <w:r w:rsidR="00F5767D"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(arts plastiques ou photo pour l’atelier de photo) </w:t>
      </w: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qui </w:t>
      </w:r>
      <w:r w:rsidR="00F5767D">
        <w:rPr>
          <w:rFonts w:asciiTheme="minorHAnsi" w:hAnsiTheme="minorHAnsi" w:cstheme="minorHAnsi"/>
          <w:w w:val="115"/>
          <w:sz w:val="24"/>
          <w:szCs w:val="24"/>
          <w:lang w:val="fr-FR"/>
        </w:rPr>
        <w:t>témoignent de</w:t>
      </w: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 votre travail artistique</w:t>
      </w:r>
      <w:r w:rsidR="00F5767D">
        <w:rPr>
          <w:rFonts w:asciiTheme="minorHAnsi" w:hAnsiTheme="minorHAnsi" w:cstheme="minorHAnsi"/>
          <w:w w:val="115"/>
          <w:sz w:val="24"/>
          <w:szCs w:val="24"/>
          <w:lang w:val="fr-FR"/>
        </w:rPr>
        <w:t>.</w:t>
      </w:r>
      <w:r>
        <w:rPr>
          <w:rFonts w:asciiTheme="minorHAnsi" w:hAnsiTheme="minorHAnsi" w:cstheme="minorHAnsi"/>
          <w:w w:val="115"/>
          <w:sz w:val="24"/>
          <w:szCs w:val="24"/>
          <w:lang w:val="fr-FR"/>
        </w:rPr>
        <w:t xml:space="preserve"> </w:t>
      </w:r>
    </w:p>
    <w:p w14:paraId="6B4CF1E9" w14:textId="77777777" w:rsidR="00F5767D" w:rsidRPr="00F5767D" w:rsidRDefault="00F5767D" w:rsidP="00F5767D">
      <w:pPr>
        <w:ind w:left="-567" w:right="13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617CC98E" w14:textId="01E95889" w:rsidR="00D508A9" w:rsidRPr="00F013B0" w:rsidRDefault="00F30908" w:rsidP="00F5767D">
      <w:pPr>
        <w:ind w:left="-567" w:right="8342"/>
        <w:jc w:val="both"/>
        <w:rPr>
          <w:rFonts w:asciiTheme="minorHAnsi" w:hAnsiTheme="minorHAnsi" w:cstheme="minorHAnsi"/>
          <w:b/>
          <w:bCs/>
          <w:w w:val="107"/>
          <w:sz w:val="24"/>
          <w:szCs w:val="24"/>
          <w:u w:val="single"/>
          <w:lang w:val="fr-FR"/>
        </w:rPr>
      </w:pPr>
      <w:r w:rsidRPr="00F013B0">
        <w:rPr>
          <w:rFonts w:asciiTheme="minorHAnsi" w:hAnsiTheme="minorHAnsi" w:cstheme="minorHAnsi"/>
          <w:b/>
          <w:bCs/>
          <w:w w:val="107"/>
          <w:sz w:val="24"/>
          <w:szCs w:val="24"/>
          <w:u w:val="single"/>
          <w:lang w:val="fr-FR"/>
        </w:rPr>
        <w:t>ENGAGEMENT</w:t>
      </w:r>
    </w:p>
    <w:p w14:paraId="139EF759" w14:textId="516D959D" w:rsidR="00F5767D" w:rsidRDefault="00F5767D" w:rsidP="00F5767D">
      <w:pPr>
        <w:ind w:left="-567"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>
        <w:rPr>
          <w:rFonts w:asciiTheme="minorHAnsi" w:hAnsiTheme="minorHAnsi" w:cstheme="minorHAnsi"/>
          <w:w w:val="107"/>
          <w:sz w:val="24"/>
          <w:szCs w:val="24"/>
          <w:lang w:val="fr-FR"/>
        </w:rPr>
        <w:t>Toute personne postulant pour une bourse au sein du Centre d’Art doit s’engager à :</w:t>
      </w:r>
    </w:p>
    <w:p w14:paraId="74117B81" w14:textId="496E2FAF" w:rsidR="00F5767D" w:rsidRPr="00CB32FE" w:rsidRDefault="00CB32FE" w:rsidP="00CB32FE">
      <w:pPr>
        <w:pStyle w:val="ListParagraph"/>
        <w:numPr>
          <w:ilvl w:val="0"/>
          <w:numId w:val="2"/>
        </w:numPr>
        <w:ind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 w:rsidRPr="00CB32FE"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Indiquer que les informations fournies sont vraies </w:t>
      </w:r>
      <w:r w:rsidRPr="00CB32FE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14"/>
      <w:r w:rsidRPr="00CB32FE"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w w:val="107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 w:rsidRPr="00CB32FE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4"/>
    </w:p>
    <w:p w14:paraId="5CF15894" w14:textId="48467818" w:rsidR="00F5767D" w:rsidRDefault="00BC63C4" w:rsidP="00CB32FE">
      <w:pPr>
        <w:pStyle w:val="ListParagraph"/>
        <w:numPr>
          <w:ilvl w:val="0"/>
          <w:numId w:val="2"/>
        </w:numPr>
        <w:ind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>
        <w:rPr>
          <w:rFonts w:asciiTheme="minorHAnsi" w:hAnsiTheme="minorHAnsi" w:cstheme="minorHAnsi"/>
          <w:w w:val="107"/>
          <w:sz w:val="24"/>
          <w:szCs w:val="24"/>
          <w:lang w:val="fr-FR"/>
        </w:rPr>
        <w:t>P</w:t>
      </w:r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ayer les frais d’inscriptions d’un montant de 500 </w:t>
      </w:r>
      <w:proofErr w:type="spellStart"/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t>htg</w:t>
      </w:r>
      <w:proofErr w:type="spellEnd"/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 </w:t>
      </w:r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5"/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w w:val="107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5"/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 (</w:t>
      </w:r>
      <w:r w:rsidR="00CB32FE" w:rsidRPr="00CB32FE">
        <w:rPr>
          <w:rFonts w:asciiTheme="minorHAnsi" w:hAnsiTheme="minorHAnsi" w:cstheme="minorHAnsi"/>
          <w:i/>
          <w:iCs/>
          <w:w w:val="107"/>
          <w:sz w:val="24"/>
          <w:szCs w:val="24"/>
          <w:lang w:val="fr-FR"/>
        </w:rPr>
        <w:t>ce montant sera remboursé si le dossier est refusé par le service de bourse</w:t>
      </w:r>
      <w:r w:rsidR="00CB32FE"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) </w:t>
      </w:r>
    </w:p>
    <w:p w14:paraId="650FBB3C" w14:textId="19B48904" w:rsidR="00CB32FE" w:rsidRPr="00CB32FE" w:rsidRDefault="00CB32FE" w:rsidP="00CB32FE">
      <w:pPr>
        <w:pStyle w:val="ListParagraph"/>
        <w:numPr>
          <w:ilvl w:val="0"/>
          <w:numId w:val="2"/>
        </w:numPr>
        <w:ind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Suivre les cours/ateliers de manière assidue et avec ponctualité  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16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FORMCHECKBOX </w:instrText>
      </w:r>
      <w:r w:rsidR="00000000">
        <w:rPr>
          <w:rFonts w:asciiTheme="minorHAnsi" w:hAnsiTheme="minorHAnsi" w:cstheme="minorHAnsi"/>
          <w:w w:val="107"/>
          <w:sz w:val="24"/>
          <w:szCs w:val="24"/>
          <w:lang w:val="fr-FR"/>
        </w:rPr>
      </w:r>
      <w:r w:rsidR="00000000"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6"/>
    </w:p>
    <w:p w14:paraId="7B859626" w14:textId="77777777" w:rsidR="00F5767D" w:rsidRDefault="00F5767D" w:rsidP="00F5767D">
      <w:pPr>
        <w:ind w:left="-567"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</w:p>
    <w:p w14:paraId="393B78A2" w14:textId="6ED2C0F7" w:rsidR="00F5767D" w:rsidRDefault="00CB32FE" w:rsidP="00F5767D">
      <w:pPr>
        <w:ind w:left="-567"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Fait à 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237" w:name="Text310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7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238" w:name="Text311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8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, le 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239" w:name="Text312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39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240" w:name="Text313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0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t>/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241" w:name="Text314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1"/>
      <w:r w:rsidR="00CB71EE">
        <w:rPr>
          <w:rFonts w:asciiTheme="minorHAnsi" w:hAnsiTheme="minorHAnsi" w:cstheme="minorHAnsi"/>
          <w:w w:val="107"/>
          <w:sz w:val="24"/>
          <w:szCs w:val="24"/>
          <w:lang w:val="fr-FR"/>
        </w:rPr>
        <w:tab/>
      </w:r>
      <w:r w:rsidR="00CB71EE">
        <w:rPr>
          <w:rFonts w:asciiTheme="minorHAnsi" w:hAnsiTheme="minorHAnsi" w:cstheme="minorHAnsi"/>
          <w:w w:val="107"/>
          <w:sz w:val="24"/>
          <w:szCs w:val="24"/>
          <w:lang w:val="fr-FR"/>
        </w:rPr>
        <w:tab/>
      </w:r>
    </w:p>
    <w:p w14:paraId="5AC4036D" w14:textId="77777777" w:rsidR="00F5767D" w:rsidRDefault="00F5767D" w:rsidP="00F5767D">
      <w:pPr>
        <w:ind w:left="-567"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</w:p>
    <w:p w14:paraId="041382BB" w14:textId="7A9DCDDB" w:rsidR="00F5767D" w:rsidRDefault="00CB71EE" w:rsidP="00F5767D">
      <w:pPr>
        <w:ind w:left="-567" w:right="272"/>
        <w:jc w:val="both"/>
        <w:rPr>
          <w:rFonts w:asciiTheme="minorHAnsi" w:hAnsiTheme="minorHAnsi" w:cstheme="minorHAnsi"/>
          <w:w w:val="107"/>
          <w:sz w:val="24"/>
          <w:szCs w:val="24"/>
          <w:lang w:val="fr-FR"/>
        </w:rPr>
      </w:pPr>
      <w:r>
        <w:rPr>
          <w:rFonts w:asciiTheme="minorHAnsi" w:hAnsiTheme="minorHAnsi" w:cstheme="minorHAnsi"/>
          <w:w w:val="107"/>
          <w:sz w:val="24"/>
          <w:szCs w:val="24"/>
          <w:lang w:val="fr-FR"/>
        </w:rPr>
        <w:t xml:space="preserve">Signature : 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242" w:name="Text315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2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243" w:name="Text316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3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244" w:name="Text317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4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245" w:name="Text318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5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246" w:name="Text319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6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247" w:name="Text320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7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1"/>
            <w:enabled/>
            <w:calcOnExit w:val="0"/>
            <w:textInput/>
          </w:ffData>
        </w:fldChar>
      </w:r>
      <w:bookmarkStart w:id="248" w:name="Text321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8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249" w:name="Text322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49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250" w:name="Text323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50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251" w:name="Text324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51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252" w:name="Text325"/>
      <w:r>
        <w:rPr>
          <w:rFonts w:asciiTheme="minorHAnsi" w:hAnsiTheme="minorHAnsi" w:cstheme="minorHAnsi"/>
          <w:w w:val="107"/>
          <w:sz w:val="24"/>
          <w:szCs w:val="24"/>
          <w:lang w:val="fr-FR"/>
        </w:rPr>
        <w:instrText xml:space="preserve"> FORMTEXT </w:instrTex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separate"/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noProof/>
          <w:w w:val="107"/>
          <w:sz w:val="24"/>
          <w:szCs w:val="24"/>
          <w:lang w:val="fr-FR"/>
        </w:rPr>
        <w:t> </w:t>
      </w:r>
      <w:r>
        <w:rPr>
          <w:rFonts w:asciiTheme="minorHAnsi" w:hAnsiTheme="minorHAnsi" w:cstheme="minorHAnsi"/>
          <w:w w:val="107"/>
          <w:sz w:val="24"/>
          <w:szCs w:val="24"/>
          <w:lang w:val="fr-FR"/>
        </w:rPr>
        <w:fldChar w:fldCharType="end"/>
      </w:r>
      <w:bookmarkEnd w:id="252"/>
    </w:p>
    <w:sectPr w:rsidR="00F5767D" w:rsidSect="00C965D4">
      <w:pgSz w:w="12240" w:h="15840"/>
      <w:pgMar w:top="1100" w:right="580" w:bottom="280" w:left="1040" w:header="0" w:footer="7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B098" w14:textId="77777777" w:rsidR="003F38EE" w:rsidRDefault="003F38EE">
      <w:r>
        <w:separator/>
      </w:r>
    </w:p>
  </w:endnote>
  <w:endnote w:type="continuationSeparator" w:id="0">
    <w:p w14:paraId="2928E57F" w14:textId="77777777" w:rsidR="003F38EE" w:rsidRDefault="003F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CB94" w14:textId="77777777" w:rsidR="00D508A9" w:rsidRDefault="00000000">
    <w:pPr>
      <w:spacing w:line="200" w:lineRule="exact"/>
    </w:pPr>
    <w:r>
      <w:pict w14:anchorId="68E80F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94.6pt;margin-top:795pt;width:429.15pt;height:11.8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8BD034" w14:textId="77777777" w:rsidR="00D508A9" w:rsidRPr="00A43B79" w:rsidRDefault="00F30908">
                <w:pPr>
                  <w:spacing w:line="200" w:lineRule="exact"/>
                  <w:ind w:left="20" w:right="-30"/>
                  <w:rPr>
                    <w:sz w:val="19"/>
                    <w:szCs w:val="19"/>
                    <w:lang w:val="fr-FR"/>
                  </w:rPr>
                </w:pPr>
                <w:r w:rsidRPr="00A43B79">
                  <w:rPr>
                    <w:spacing w:val="4"/>
                    <w:w w:val="120"/>
                    <w:sz w:val="19"/>
                    <w:szCs w:val="19"/>
                    <w:lang w:val="fr-FR"/>
                  </w:rPr>
                  <w:t>M</w:t>
                </w:r>
                <w:r w:rsidRPr="00A43B79">
                  <w:rPr>
                    <w:spacing w:val="2"/>
                    <w:w w:val="120"/>
                    <w:sz w:val="19"/>
                    <w:szCs w:val="19"/>
                    <w:lang w:val="fr-FR"/>
                  </w:rPr>
                  <w:t>erc</w:t>
                </w:r>
                <w:r w:rsidRPr="00A43B79">
                  <w:rPr>
                    <w:w w:val="120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-8"/>
                    <w:w w:val="120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d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spacing w:val="-22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répondr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spacing w:val="-36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à</w:t>
                </w:r>
                <w:r w:rsidRPr="00A43B79">
                  <w:rPr>
                    <w:spacing w:val="-6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16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3"/>
                    <w:w w:val="116"/>
                    <w:sz w:val="19"/>
                    <w:szCs w:val="19"/>
                    <w:lang w:val="fr-FR"/>
                  </w:rPr>
                  <w:t>O</w:t>
                </w:r>
                <w:r w:rsidRPr="00A43B79">
                  <w:rPr>
                    <w:spacing w:val="2"/>
                    <w:w w:val="116"/>
                    <w:sz w:val="19"/>
                    <w:szCs w:val="19"/>
                    <w:lang w:val="fr-FR"/>
                  </w:rPr>
                  <w:t>UTE</w:t>
                </w:r>
                <w:r w:rsidRPr="00A43B79">
                  <w:rPr>
                    <w:w w:val="11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-23"/>
                    <w:w w:val="116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1"/>
                    <w:w w:val="116"/>
                    <w:sz w:val="19"/>
                    <w:szCs w:val="19"/>
                    <w:lang w:val="fr-FR"/>
                  </w:rPr>
                  <w:t>l</w:t>
                </w:r>
                <w:r w:rsidRPr="00A43B79">
                  <w:rPr>
                    <w:spacing w:val="2"/>
                    <w:w w:val="116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w w:val="11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20"/>
                    <w:w w:val="116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33"/>
                    <w:sz w:val="19"/>
                    <w:szCs w:val="19"/>
                    <w:lang w:val="fr-FR"/>
                  </w:rPr>
                  <w:t>que</w:t>
                </w:r>
                <w:r w:rsidRPr="00A43B79">
                  <w:rPr>
                    <w:spacing w:val="2"/>
                    <w:w w:val="13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1"/>
                    <w:w w:val="161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1"/>
                    <w:w w:val="109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2"/>
                    <w:w w:val="130"/>
                    <w:sz w:val="19"/>
                    <w:szCs w:val="19"/>
                    <w:lang w:val="fr-FR"/>
                  </w:rPr>
                  <w:t>on</w:t>
                </w:r>
                <w:r w:rsidRPr="00A43B79">
                  <w:rPr>
                    <w:w w:val="130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-1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w w:val="130"/>
                    <w:sz w:val="19"/>
                    <w:szCs w:val="19"/>
                    <w:lang w:val="fr-FR"/>
                  </w:rPr>
                  <w:t>-</w:t>
                </w:r>
                <w:r w:rsidRPr="00A43B79">
                  <w:rPr>
                    <w:spacing w:val="3"/>
                    <w:w w:val="130"/>
                    <w:sz w:val="19"/>
                    <w:szCs w:val="19"/>
                    <w:lang w:val="fr-FR"/>
                  </w:rPr>
                  <w:t xml:space="preserve"> Tou</w:t>
                </w:r>
                <w:r w:rsidRPr="00A43B79">
                  <w:rPr>
                    <w:w w:val="130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-31"/>
                    <w:w w:val="130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32"/>
                    <w:sz w:val="19"/>
                    <w:szCs w:val="19"/>
                    <w:lang w:val="fr-FR"/>
                  </w:rPr>
                  <w:t>dos</w:t>
                </w:r>
                <w:r w:rsidRPr="00A43B79">
                  <w:rPr>
                    <w:spacing w:val="2"/>
                    <w:w w:val="13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1"/>
                    <w:w w:val="109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2"/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w w:val="146"/>
                    <w:sz w:val="19"/>
                    <w:szCs w:val="19"/>
                    <w:lang w:val="fr-FR"/>
                  </w:rPr>
                  <w:t>r</w:t>
                </w:r>
                <w:r w:rsidRPr="00A43B79">
                  <w:rPr>
                    <w:spacing w:val="-1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1"/>
                    <w:w w:val="121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2"/>
                    <w:w w:val="121"/>
                    <w:sz w:val="19"/>
                    <w:szCs w:val="19"/>
                    <w:lang w:val="fr-FR"/>
                  </w:rPr>
                  <w:t>nc</w:t>
                </w:r>
                <w:r w:rsidRPr="00A43B79">
                  <w:rPr>
                    <w:spacing w:val="2"/>
                    <w:w w:val="128"/>
                    <w:sz w:val="19"/>
                    <w:szCs w:val="19"/>
                    <w:lang w:val="fr-FR"/>
                  </w:rPr>
                  <w:t>o</w:t>
                </w:r>
                <w:r w:rsidRPr="00A43B79">
                  <w:rPr>
                    <w:spacing w:val="3"/>
                    <w:w w:val="117"/>
                    <w:sz w:val="19"/>
                    <w:szCs w:val="19"/>
                    <w:lang w:val="fr-FR"/>
                  </w:rPr>
                  <w:t>m</w:t>
                </w:r>
                <w:r w:rsidRPr="00A43B79">
                  <w:rPr>
                    <w:spacing w:val="2"/>
                    <w:w w:val="133"/>
                    <w:sz w:val="19"/>
                    <w:szCs w:val="19"/>
                    <w:lang w:val="fr-FR"/>
                  </w:rPr>
                  <w:t>p</w:t>
                </w:r>
                <w:r w:rsidRPr="00A43B79">
                  <w:rPr>
                    <w:spacing w:val="1"/>
                    <w:w w:val="126"/>
                    <w:sz w:val="19"/>
                    <w:szCs w:val="19"/>
                    <w:lang w:val="fr-FR"/>
                  </w:rPr>
                  <w:t>l</w:t>
                </w:r>
                <w:r w:rsidRPr="00A43B79">
                  <w:rPr>
                    <w:spacing w:val="2"/>
                    <w:w w:val="126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w w:val="161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-1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n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spacing w:val="-25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se</w:t>
                </w:r>
                <w:r w:rsidRPr="00A43B79">
                  <w:rPr>
                    <w:spacing w:val="1"/>
                    <w:w w:val="137"/>
                    <w:sz w:val="19"/>
                    <w:szCs w:val="19"/>
                    <w:lang w:val="fr-FR"/>
                  </w:rPr>
                  <w:t>r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a</w:t>
                </w:r>
                <w:r w:rsidRPr="00A43B79">
                  <w:rPr>
                    <w:spacing w:val="-2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pa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-11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47"/>
                    <w:sz w:val="19"/>
                    <w:szCs w:val="19"/>
                    <w:lang w:val="fr-FR"/>
                  </w:rPr>
                  <w:t>é</w:t>
                </w:r>
                <w:r w:rsidRPr="00A43B79">
                  <w:rPr>
                    <w:spacing w:val="1"/>
                    <w:w w:val="147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2"/>
                    <w:w w:val="128"/>
                    <w:sz w:val="19"/>
                    <w:szCs w:val="19"/>
                    <w:lang w:val="fr-FR"/>
                  </w:rPr>
                  <w:t>u</w:t>
                </w:r>
                <w:r w:rsidRPr="00A43B79">
                  <w:rPr>
                    <w:spacing w:val="2"/>
                    <w:w w:val="133"/>
                    <w:sz w:val="19"/>
                    <w:szCs w:val="19"/>
                    <w:lang w:val="fr-FR"/>
                  </w:rPr>
                  <w:t>d</w:t>
                </w:r>
                <w:r w:rsidRPr="00A43B79">
                  <w:rPr>
                    <w:spacing w:val="1"/>
                    <w:w w:val="109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E53E" w14:textId="77777777" w:rsidR="003F38EE" w:rsidRDefault="003F38EE">
      <w:r>
        <w:separator/>
      </w:r>
    </w:p>
  </w:footnote>
  <w:footnote w:type="continuationSeparator" w:id="0">
    <w:p w14:paraId="7218B84B" w14:textId="77777777" w:rsidR="003F38EE" w:rsidRDefault="003F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F8D"/>
    <w:multiLevelType w:val="multilevel"/>
    <w:tmpl w:val="87B218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492FC1"/>
    <w:multiLevelType w:val="hybridMultilevel"/>
    <w:tmpl w:val="92C0600C"/>
    <w:lvl w:ilvl="0" w:tplc="5770DD62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658271229">
    <w:abstractNumId w:val="0"/>
  </w:num>
  <w:num w:numId="2" w16cid:durableId="163062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A9"/>
    <w:rsid w:val="000A5EFE"/>
    <w:rsid w:val="001C2243"/>
    <w:rsid w:val="001F5620"/>
    <w:rsid w:val="002670B8"/>
    <w:rsid w:val="002B7766"/>
    <w:rsid w:val="00314E33"/>
    <w:rsid w:val="003265E9"/>
    <w:rsid w:val="003F38EE"/>
    <w:rsid w:val="004007B4"/>
    <w:rsid w:val="0044502C"/>
    <w:rsid w:val="004E15D4"/>
    <w:rsid w:val="005439AE"/>
    <w:rsid w:val="00846659"/>
    <w:rsid w:val="00880153"/>
    <w:rsid w:val="00901BE1"/>
    <w:rsid w:val="00A42D62"/>
    <w:rsid w:val="00A43B79"/>
    <w:rsid w:val="00B250C0"/>
    <w:rsid w:val="00BC63C4"/>
    <w:rsid w:val="00BD2953"/>
    <w:rsid w:val="00C03E87"/>
    <w:rsid w:val="00C95740"/>
    <w:rsid w:val="00C965D4"/>
    <w:rsid w:val="00CB32FE"/>
    <w:rsid w:val="00CB71EE"/>
    <w:rsid w:val="00D404F9"/>
    <w:rsid w:val="00D43CA7"/>
    <w:rsid w:val="00D508A9"/>
    <w:rsid w:val="00D5650F"/>
    <w:rsid w:val="00D86FE9"/>
    <w:rsid w:val="00E6304F"/>
    <w:rsid w:val="00E643DC"/>
    <w:rsid w:val="00E66865"/>
    <w:rsid w:val="00EC4010"/>
    <w:rsid w:val="00F013B0"/>
    <w:rsid w:val="00F30908"/>
    <w:rsid w:val="00F55947"/>
    <w:rsid w:val="00F5767D"/>
    <w:rsid w:val="00F82581"/>
    <w:rsid w:val="00F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DE42AA9"/>
  <w15:docId w15:val="{F4DD69FF-F1C5-40FA-B4DD-4A714180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2C"/>
  </w:style>
  <w:style w:type="paragraph" w:styleId="Footer">
    <w:name w:val="footer"/>
    <w:basedOn w:val="Normal"/>
    <w:link w:val="FooterChar"/>
    <w:uiPriority w:val="99"/>
    <w:unhideWhenUsed/>
    <w:rsid w:val="00445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2C"/>
  </w:style>
  <w:style w:type="paragraph" w:styleId="ListParagraph">
    <w:name w:val="List Paragraph"/>
    <w:basedOn w:val="Normal"/>
    <w:uiPriority w:val="34"/>
    <w:qFormat/>
    <w:rsid w:val="00CB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 Valencia Augustin</cp:lastModifiedBy>
  <cp:revision>2</cp:revision>
  <cp:lastPrinted>2022-03-26T18:29:00Z</cp:lastPrinted>
  <dcterms:created xsi:type="dcterms:W3CDTF">2023-01-13T20:33:00Z</dcterms:created>
  <dcterms:modified xsi:type="dcterms:W3CDTF">2023-01-13T20:33:00Z</dcterms:modified>
</cp:coreProperties>
</file>